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1446" w14:textId="1DF5A2D8" w:rsidR="0061313A" w:rsidRPr="00777927" w:rsidRDefault="002A7DE5" w:rsidP="00777927">
      <w:pPr>
        <w:pStyle w:val="HeadingCustom"/>
      </w:pPr>
      <w:bookmarkStart w:id="0" w:name="_Toc310585806"/>
      <w:bookmarkStart w:id="1" w:name="_Toc6403600"/>
      <w:r w:rsidRPr="00777927">
        <w:t xml:space="preserve">Annex </w:t>
      </w:r>
      <w:r w:rsidR="009A2C37" w:rsidRPr="00777927">
        <w:t>7</w:t>
      </w:r>
      <w:r w:rsidR="008D44A6" w:rsidRPr="00777927">
        <w:t>.</w:t>
      </w:r>
      <w:r w:rsidRPr="00777927">
        <w:t xml:space="preserve"> Timetable and guidelines for the Visitation</w:t>
      </w:r>
      <w:bookmarkEnd w:id="0"/>
      <w:bookmarkEnd w:id="1"/>
      <w:r w:rsidR="00B47468" w:rsidRPr="00777927">
        <w:t xml:space="preserve"> </w:t>
      </w:r>
    </w:p>
    <w:p w14:paraId="6673D784" w14:textId="799F15F5" w:rsidR="002A7DE5" w:rsidRPr="00FE1524" w:rsidRDefault="00B47468" w:rsidP="0061313A">
      <w:pPr>
        <w:rPr>
          <w:b/>
          <w:i/>
          <w:szCs w:val="32"/>
        </w:rPr>
      </w:pPr>
      <w:r w:rsidRPr="00FE1524">
        <w:rPr>
          <w:i/>
        </w:rPr>
        <w:t>(</w:t>
      </w:r>
      <w:proofErr w:type="gramStart"/>
      <w:r w:rsidRPr="00FE1524">
        <w:rPr>
          <w:i/>
        </w:rPr>
        <w:t>as</w:t>
      </w:r>
      <w:proofErr w:type="gramEnd"/>
      <w:r w:rsidRPr="00FE1524">
        <w:rPr>
          <w:i/>
        </w:rPr>
        <w:t xml:space="preserve"> approved by the EA</w:t>
      </w:r>
      <w:r w:rsidR="00BE4170" w:rsidRPr="00FE1524">
        <w:rPr>
          <w:i/>
        </w:rPr>
        <w:t>E</w:t>
      </w:r>
      <w:r w:rsidRPr="00FE1524">
        <w:rPr>
          <w:i/>
        </w:rPr>
        <w:t xml:space="preserve">VE Executive Committee on </w:t>
      </w:r>
      <w:r w:rsidR="00963BB6" w:rsidRPr="00963BB6">
        <w:rPr>
          <w:i/>
        </w:rPr>
        <w:t>29 May 2019</w:t>
      </w:r>
      <w:r w:rsidRPr="00FE1524">
        <w:rPr>
          <w:i/>
        </w:rPr>
        <w:t>)</w:t>
      </w:r>
    </w:p>
    <w:p w14:paraId="051FC0D8" w14:textId="77777777" w:rsidR="002A7DE5" w:rsidRPr="00FE1524" w:rsidRDefault="002A7DE5" w:rsidP="000F53BA">
      <w:pPr>
        <w:spacing w:line="240" w:lineRule="auto"/>
        <w:jc w:val="both"/>
      </w:pPr>
    </w:p>
    <w:p w14:paraId="2E35D970" w14:textId="77777777" w:rsidR="00654C15" w:rsidRPr="00FE1524" w:rsidRDefault="00654C15" w:rsidP="00C0635E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INTRODUCTION </w:t>
      </w:r>
    </w:p>
    <w:p w14:paraId="62E375A7" w14:textId="77777777" w:rsidR="000222B8" w:rsidRPr="00FE1524" w:rsidRDefault="00654C15" w:rsidP="00C0635E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This document is a standardised </w:t>
      </w:r>
      <w:r w:rsidR="005A2873" w:rsidRPr="00FE1524">
        <w:rPr>
          <w:lang w:eastAsia="fr-FR"/>
        </w:rPr>
        <w:t>programme</w:t>
      </w:r>
      <w:r w:rsidRPr="00FE1524">
        <w:rPr>
          <w:lang w:eastAsia="fr-FR"/>
        </w:rPr>
        <w:t xml:space="preserve"> for a </w:t>
      </w:r>
      <w:r w:rsidR="005A2873" w:rsidRPr="00FE1524">
        <w:rPr>
          <w:lang w:eastAsia="fr-FR"/>
        </w:rPr>
        <w:t xml:space="preserve">(full) </w:t>
      </w:r>
      <w:r w:rsidRPr="00FE1524">
        <w:rPr>
          <w:lang w:eastAsia="fr-FR"/>
        </w:rPr>
        <w:t xml:space="preserve">Visitation. </w:t>
      </w:r>
      <w:r w:rsidR="000222B8" w:rsidRPr="00FE1524">
        <w:rPr>
          <w:lang w:eastAsia="fr-FR"/>
        </w:rPr>
        <w:t xml:space="preserve"> </w:t>
      </w:r>
    </w:p>
    <w:p w14:paraId="4B256AF3" w14:textId="77777777" w:rsidR="00654C15" w:rsidRPr="00FE1524" w:rsidRDefault="000222B8" w:rsidP="00C0635E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T</w:t>
      </w:r>
      <w:r w:rsidR="00654C15" w:rsidRPr="00FE1524">
        <w:rPr>
          <w:lang w:eastAsia="fr-FR"/>
        </w:rPr>
        <w:t xml:space="preserve">he </w:t>
      </w:r>
      <w:r w:rsidR="005A2873" w:rsidRPr="00FE1524">
        <w:rPr>
          <w:lang w:eastAsia="fr-FR"/>
        </w:rPr>
        <w:t>specific programme must be proposed by the Liaison Officer 2 months before the start of the Visitation at the latest and is finalised in agreement with the Chairperson and the Coordinator.</w:t>
      </w:r>
      <w:r w:rsidR="00654C15" w:rsidRPr="00FE1524">
        <w:rPr>
          <w:lang w:eastAsia="fr-FR"/>
        </w:rPr>
        <w:t xml:space="preserve"> </w:t>
      </w:r>
    </w:p>
    <w:p w14:paraId="7584B99A" w14:textId="77777777" w:rsidR="00654C15" w:rsidRPr="00FE1524" w:rsidRDefault="00654C15" w:rsidP="00C0635E">
      <w:pPr>
        <w:spacing w:line="240" w:lineRule="auto"/>
        <w:jc w:val="both"/>
        <w:rPr>
          <w:lang w:eastAsia="fr-FR"/>
        </w:rPr>
      </w:pPr>
    </w:p>
    <w:p w14:paraId="7FD1342A" w14:textId="77777777" w:rsidR="00C0635E" w:rsidRPr="00FE1524" w:rsidRDefault="00654C15" w:rsidP="00C0635E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TIMETABLE </w:t>
      </w:r>
    </w:p>
    <w:p w14:paraId="17CB2CC4" w14:textId="77777777" w:rsidR="00654C15" w:rsidRPr="00FE1524" w:rsidRDefault="000E5764" w:rsidP="00C0635E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>Monday (Day 1)</w:t>
      </w:r>
    </w:p>
    <w:p w14:paraId="68811844" w14:textId="77777777" w:rsidR="00C0635E" w:rsidRPr="00FE1524" w:rsidRDefault="00D042DA" w:rsidP="00C0635E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by 15.0</w:t>
      </w:r>
      <w:r w:rsidR="00654C15" w:rsidRPr="00FE1524">
        <w:rPr>
          <w:lang w:eastAsia="fr-FR"/>
        </w:rPr>
        <w:t>0</w:t>
      </w:r>
      <w:r w:rsidR="00C0635E" w:rsidRPr="00FE1524">
        <w:rPr>
          <w:lang w:eastAsia="fr-FR"/>
        </w:rPr>
        <w:t xml:space="preserve"> at the latest: </w:t>
      </w:r>
      <w:r w:rsidR="00D358E9" w:rsidRPr="00FE1524">
        <w:rPr>
          <w:lang w:eastAsia="fr-FR"/>
        </w:rPr>
        <w:t>a</w:t>
      </w:r>
      <w:r w:rsidR="00C0635E" w:rsidRPr="00FE1524">
        <w:rPr>
          <w:lang w:eastAsia="fr-FR"/>
        </w:rPr>
        <w:t>rrival of the Visitors</w:t>
      </w:r>
      <w:r w:rsidR="000222B8" w:rsidRPr="00FE1524">
        <w:rPr>
          <w:lang w:eastAsia="fr-FR"/>
        </w:rPr>
        <w:t xml:space="preserve"> at the hotel</w:t>
      </w:r>
    </w:p>
    <w:p w14:paraId="3B8CEA54" w14:textId="52D59818" w:rsidR="000222B8" w:rsidRPr="00FE1524" w:rsidRDefault="00C0635E" w:rsidP="00C0635E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</w:t>
      </w:r>
      <w:r w:rsidR="00D506ED" w:rsidRPr="00FE1524">
        <w:rPr>
          <w:lang w:eastAsia="fr-FR"/>
        </w:rPr>
        <w:t>16.0</w:t>
      </w:r>
      <w:r w:rsidR="00781289" w:rsidRPr="00FE1524">
        <w:rPr>
          <w:lang w:eastAsia="fr-FR"/>
        </w:rPr>
        <w:t>0-</w:t>
      </w:r>
      <w:r w:rsidR="00D506ED" w:rsidRPr="00FE1524">
        <w:rPr>
          <w:lang w:eastAsia="fr-FR"/>
        </w:rPr>
        <w:t>18.0</w:t>
      </w:r>
      <w:r w:rsidR="00654C15" w:rsidRPr="00FE1524">
        <w:rPr>
          <w:lang w:eastAsia="fr-FR"/>
        </w:rPr>
        <w:t>0</w:t>
      </w:r>
      <w:r w:rsidRPr="00FE1524">
        <w:rPr>
          <w:lang w:eastAsia="fr-FR"/>
        </w:rPr>
        <w:t xml:space="preserve">: </w:t>
      </w:r>
      <w:r w:rsidR="000222B8" w:rsidRPr="00FE1524">
        <w:rPr>
          <w:lang w:eastAsia="fr-FR"/>
        </w:rPr>
        <w:t>Initial m</w:t>
      </w:r>
      <w:r w:rsidRPr="00FE1524">
        <w:rPr>
          <w:lang w:eastAsia="fr-FR"/>
        </w:rPr>
        <w:t xml:space="preserve">eeting of </w:t>
      </w:r>
      <w:r w:rsidR="000222B8" w:rsidRPr="00FE1524">
        <w:rPr>
          <w:lang w:eastAsia="fr-FR"/>
        </w:rPr>
        <w:t xml:space="preserve">the Visitation </w:t>
      </w:r>
      <w:r w:rsidRPr="00FE1524">
        <w:rPr>
          <w:lang w:eastAsia="fr-FR"/>
        </w:rPr>
        <w:t>Team</w:t>
      </w:r>
      <w:r w:rsidR="00D042DA" w:rsidRPr="00FE1524">
        <w:rPr>
          <w:lang w:eastAsia="fr-FR"/>
        </w:rPr>
        <w:t xml:space="preserve"> (i.e. 8 persons called Team in this </w:t>
      </w:r>
      <w:r w:rsidR="003C64A3" w:rsidRPr="00FE1524">
        <w:rPr>
          <w:lang w:eastAsia="fr-FR"/>
        </w:rPr>
        <w:t>A</w:t>
      </w:r>
      <w:r w:rsidR="00D042DA" w:rsidRPr="00FE1524">
        <w:rPr>
          <w:lang w:eastAsia="fr-FR"/>
        </w:rPr>
        <w:t>nnex)</w:t>
      </w:r>
      <w:r w:rsidRPr="00FE1524">
        <w:rPr>
          <w:lang w:eastAsia="fr-FR"/>
        </w:rPr>
        <w:t xml:space="preserve"> </w:t>
      </w:r>
      <w:bookmarkStart w:id="2" w:name="_GoBack"/>
      <w:bookmarkEnd w:id="2"/>
      <w:r w:rsidRPr="00FE1524">
        <w:rPr>
          <w:lang w:eastAsia="fr-FR"/>
        </w:rPr>
        <w:t xml:space="preserve">in </w:t>
      </w:r>
      <w:r w:rsidR="000222B8" w:rsidRPr="00FE1524">
        <w:rPr>
          <w:lang w:eastAsia="fr-FR"/>
        </w:rPr>
        <w:t xml:space="preserve">the </w:t>
      </w:r>
      <w:r w:rsidRPr="00FE1524">
        <w:rPr>
          <w:lang w:eastAsia="fr-FR"/>
        </w:rPr>
        <w:t xml:space="preserve">hotel </w:t>
      </w:r>
      <w:r w:rsidR="005B0C0B" w:rsidRPr="00FE1524">
        <w:rPr>
          <w:lang w:eastAsia="fr-FR"/>
        </w:rPr>
        <w:t xml:space="preserve">Team </w:t>
      </w:r>
      <w:r w:rsidR="000222B8" w:rsidRPr="00FE1524">
        <w:rPr>
          <w:lang w:eastAsia="fr-FR"/>
        </w:rPr>
        <w:t>room</w:t>
      </w:r>
    </w:p>
    <w:p w14:paraId="28067B7F" w14:textId="705D5984" w:rsidR="00C0635E" w:rsidRPr="00FE1524" w:rsidRDefault="00D506ED" w:rsidP="00C0635E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18.0</w:t>
      </w:r>
      <w:r w:rsidR="00781289" w:rsidRPr="00FE1524">
        <w:rPr>
          <w:lang w:eastAsia="fr-FR"/>
        </w:rPr>
        <w:t>0-</w:t>
      </w:r>
      <w:r w:rsidRPr="00FE1524">
        <w:rPr>
          <w:lang w:eastAsia="fr-FR"/>
        </w:rPr>
        <w:t>19.0</w:t>
      </w:r>
      <w:r w:rsidR="00C0635E" w:rsidRPr="00FE1524">
        <w:rPr>
          <w:lang w:eastAsia="fr-FR"/>
        </w:rPr>
        <w:t xml:space="preserve">0: </w:t>
      </w:r>
      <w:r w:rsidR="00781289" w:rsidRPr="00FE1524">
        <w:rPr>
          <w:lang w:eastAsia="fr-FR"/>
        </w:rPr>
        <w:t xml:space="preserve">meeting </w:t>
      </w:r>
      <w:r w:rsidR="00C0635E" w:rsidRPr="00FE1524">
        <w:rPr>
          <w:lang w:eastAsia="fr-FR"/>
        </w:rPr>
        <w:t xml:space="preserve">with </w:t>
      </w:r>
      <w:r w:rsidR="00781289" w:rsidRPr="00FE1524">
        <w:rPr>
          <w:lang w:eastAsia="fr-FR"/>
        </w:rPr>
        <w:t>the Establishment</w:t>
      </w:r>
      <w:r w:rsidR="005C24EC" w:rsidRPr="00FE1524">
        <w:rPr>
          <w:lang w:eastAsia="fr-FR"/>
        </w:rPr>
        <w:t>’s Head</w:t>
      </w:r>
      <w:r w:rsidR="00781289" w:rsidRPr="00FE1524">
        <w:rPr>
          <w:lang w:eastAsia="fr-FR"/>
        </w:rPr>
        <w:t xml:space="preserve"> and the</w:t>
      </w:r>
      <w:r w:rsidR="00C0635E" w:rsidRPr="00FE1524">
        <w:rPr>
          <w:lang w:eastAsia="fr-FR"/>
        </w:rPr>
        <w:t xml:space="preserve"> Liaison Officer </w:t>
      </w:r>
      <w:r w:rsidR="00781289" w:rsidRPr="00FE1524">
        <w:rPr>
          <w:lang w:eastAsia="fr-FR"/>
        </w:rPr>
        <w:t xml:space="preserve">in the hotel </w:t>
      </w:r>
      <w:r w:rsidR="000A52EC" w:rsidRPr="00FE1524">
        <w:rPr>
          <w:lang w:eastAsia="fr-FR"/>
        </w:rPr>
        <w:t>Team</w:t>
      </w:r>
      <w:r w:rsidR="00781289" w:rsidRPr="00FE1524">
        <w:rPr>
          <w:lang w:eastAsia="fr-FR"/>
        </w:rPr>
        <w:t xml:space="preserve"> room</w:t>
      </w:r>
    </w:p>
    <w:p w14:paraId="1BBC8EF5" w14:textId="7870E3EA" w:rsidR="00654C15" w:rsidRPr="00FE1524" w:rsidRDefault="00C0635E" w:rsidP="00C0635E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</w:t>
      </w:r>
      <w:r w:rsidR="00D506ED" w:rsidRPr="00FE1524">
        <w:rPr>
          <w:lang w:eastAsia="fr-FR"/>
        </w:rPr>
        <w:t>19.30</w:t>
      </w:r>
      <w:r w:rsidR="00781289" w:rsidRPr="00FE1524">
        <w:rPr>
          <w:lang w:eastAsia="fr-FR"/>
        </w:rPr>
        <w:t>-</w:t>
      </w:r>
      <w:r w:rsidR="00D506ED" w:rsidRPr="00FE1524">
        <w:rPr>
          <w:lang w:eastAsia="fr-FR"/>
        </w:rPr>
        <w:t>21.3</w:t>
      </w:r>
      <w:r w:rsidRPr="00FE1524">
        <w:rPr>
          <w:lang w:eastAsia="fr-FR"/>
        </w:rPr>
        <w:t>0: Dinner with</w:t>
      </w:r>
      <w:r w:rsidR="00781289" w:rsidRPr="00FE1524">
        <w:rPr>
          <w:lang w:eastAsia="fr-FR"/>
        </w:rPr>
        <w:t xml:space="preserve"> the Establishment</w:t>
      </w:r>
      <w:r w:rsidR="00AF409D" w:rsidRPr="00FE1524">
        <w:rPr>
          <w:lang w:eastAsia="fr-FR"/>
        </w:rPr>
        <w:t>’s Head</w:t>
      </w:r>
      <w:r w:rsidRPr="00FE1524">
        <w:rPr>
          <w:lang w:eastAsia="fr-FR"/>
        </w:rPr>
        <w:t>, Liaison Officer and representatives of Staff and Students</w:t>
      </w:r>
      <w:r w:rsidR="00AF409D" w:rsidRPr="00FE1524">
        <w:rPr>
          <w:lang w:eastAsia="fr-FR"/>
        </w:rPr>
        <w:t xml:space="preserve"> as appointed </w:t>
      </w:r>
      <w:r w:rsidR="00582F86" w:rsidRPr="00FE1524">
        <w:rPr>
          <w:lang w:eastAsia="fr-FR"/>
        </w:rPr>
        <w:t xml:space="preserve">and invited </w:t>
      </w:r>
      <w:r w:rsidR="00AF409D" w:rsidRPr="00FE1524">
        <w:rPr>
          <w:lang w:eastAsia="fr-FR"/>
        </w:rPr>
        <w:t>by the Establishment’s Head</w:t>
      </w:r>
    </w:p>
    <w:p w14:paraId="2BC4FBFC" w14:textId="77777777" w:rsidR="00C0635E" w:rsidRPr="00FE1524" w:rsidRDefault="00C0635E" w:rsidP="00C0635E">
      <w:pPr>
        <w:spacing w:line="240" w:lineRule="auto"/>
        <w:jc w:val="both"/>
        <w:rPr>
          <w:lang w:eastAsia="fr-FR"/>
        </w:rPr>
      </w:pPr>
    </w:p>
    <w:p w14:paraId="3F03C81E" w14:textId="77777777" w:rsidR="00C0635E" w:rsidRPr="00FE1524" w:rsidRDefault="000E5764" w:rsidP="00C0635E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Tuesday (</w:t>
      </w:r>
      <w:r w:rsidR="00C0635E" w:rsidRPr="00FE1524">
        <w:rPr>
          <w:rFonts w:ascii="Times New Roman,Bold" w:hAnsi="Times New Roman,Bold"/>
          <w:b/>
          <w:lang w:eastAsia="fr-FR"/>
        </w:rPr>
        <w:t>Day 2</w:t>
      </w:r>
      <w:r w:rsidRPr="00FE1524">
        <w:rPr>
          <w:rFonts w:ascii="Times New Roman,Bold" w:hAnsi="Times New Roman,Bold"/>
          <w:b/>
          <w:lang w:eastAsia="fr-FR"/>
        </w:rPr>
        <w:t>)</w:t>
      </w:r>
    </w:p>
    <w:p w14:paraId="08FC8332" w14:textId="18AAC4B7" w:rsidR="003A6528" w:rsidRPr="00FE1524" w:rsidRDefault="003A6528" w:rsidP="00C0635E">
      <w:pPr>
        <w:spacing w:line="240" w:lineRule="auto"/>
        <w:rPr>
          <w:lang w:eastAsia="fr-FR"/>
        </w:rPr>
      </w:pPr>
      <w:r w:rsidRPr="00FE1524">
        <w:rPr>
          <w:lang w:eastAsia="fr-FR"/>
        </w:rPr>
        <w:t>07.30</w:t>
      </w:r>
      <w:r w:rsidR="00C0635E" w:rsidRPr="00FE1524">
        <w:rPr>
          <w:lang w:eastAsia="fr-FR"/>
        </w:rPr>
        <w:t xml:space="preserve">: </w:t>
      </w:r>
      <w:r w:rsidR="005B0C0B" w:rsidRPr="00FE1524">
        <w:rPr>
          <w:lang w:eastAsia="fr-FR"/>
        </w:rPr>
        <w:t>transfer to</w:t>
      </w:r>
      <w:r w:rsidR="00C0635E" w:rsidRPr="00FE1524">
        <w:rPr>
          <w:lang w:eastAsia="fr-FR"/>
        </w:rPr>
        <w:t xml:space="preserve"> the </w:t>
      </w:r>
      <w:r w:rsidR="005B0C0B" w:rsidRPr="00FE1524">
        <w:rPr>
          <w:lang w:eastAsia="fr-FR"/>
        </w:rPr>
        <w:t>Establishment</w:t>
      </w:r>
      <w:r w:rsidR="00781289" w:rsidRPr="00FE1524">
        <w:rPr>
          <w:lang w:eastAsia="fr-FR"/>
        </w:rPr>
        <w:t xml:space="preserve"> </w:t>
      </w:r>
      <w:r w:rsidR="00C0635E" w:rsidRPr="00FE1524">
        <w:rPr>
          <w:lang w:eastAsia="fr-FR"/>
        </w:rPr>
        <w:t>Team Room</w:t>
      </w:r>
    </w:p>
    <w:p w14:paraId="0F20EB03" w14:textId="1C86F42B" w:rsidR="00C0635E" w:rsidRPr="00FE1524" w:rsidRDefault="003A6528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08.00-08.30: settling in the Team Room with access to an Establishment IT-person</w:t>
      </w:r>
      <w:r w:rsidR="005B0C0B" w:rsidRPr="00FE1524">
        <w:rPr>
          <w:lang w:eastAsia="fr-FR"/>
        </w:rPr>
        <w:t xml:space="preserve"> </w:t>
      </w:r>
      <w:r w:rsidR="00C0635E" w:rsidRPr="00FE1524">
        <w:rPr>
          <w:lang w:eastAsia="fr-FR"/>
        </w:rPr>
        <w:br/>
        <w:t>08.30</w:t>
      </w:r>
      <w:r w:rsidR="000A52EC" w:rsidRPr="00FE1524">
        <w:rPr>
          <w:lang w:eastAsia="fr-FR"/>
        </w:rPr>
        <w:t>- 09.15</w:t>
      </w:r>
      <w:r w:rsidR="00C0635E" w:rsidRPr="00FE1524">
        <w:rPr>
          <w:lang w:eastAsia="fr-FR"/>
        </w:rPr>
        <w:t>:</w:t>
      </w:r>
      <w:r w:rsidR="00781289" w:rsidRPr="00FE1524">
        <w:rPr>
          <w:lang w:eastAsia="fr-FR"/>
        </w:rPr>
        <w:t xml:space="preserve"> </w:t>
      </w:r>
      <w:r w:rsidR="000A52EC" w:rsidRPr="00FE1524">
        <w:rPr>
          <w:lang w:eastAsia="fr-FR"/>
        </w:rPr>
        <w:t xml:space="preserve">meeting with the </w:t>
      </w:r>
      <w:r w:rsidR="00582F86" w:rsidRPr="00FE1524">
        <w:rPr>
          <w:lang w:eastAsia="fr-FR"/>
        </w:rPr>
        <w:t xml:space="preserve">management </w:t>
      </w:r>
      <w:r w:rsidR="000A52EC" w:rsidRPr="00FE1524">
        <w:rPr>
          <w:lang w:eastAsia="fr-FR"/>
        </w:rPr>
        <w:t xml:space="preserve">of the </w:t>
      </w:r>
      <w:r w:rsidR="00750C30" w:rsidRPr="00FE1524">
        <w:rPr>
          <w:lang w:eastAsia="fr-FR"/>
        </w:rPr>
        <w:t>Establishment:</w:t>
      </w:r>
      <w:r w:rsidR="000A52EC" w:rsidRPr="00FE1524">
        <w:rPr>
          <w:lang w:eastAsia="fr-FR"/>
        </w:rPr>
        <w:t xml:space="preserve"> presentation of the objectives of the V</w:t>
      </w:r>
      <w:r w:rsidR="00781289" w:rsidRPr="00FE1524">
        <w:rPr>
          <w:lang w:eastAsia="fr-FR"/>
        </w:rPr>
        <w:t xml:space="preserve">isitation by the Chairperson </w:t>
      </w:r>
      <w:r w:rsidR="000A52EC" w:rsidRPr="00FE1524">
        <w:rPr>
          <w:lang w:eastAsia="fr-FR"/>
        </w:rPr>
        <w:t>and presentation of the Establishment by its Head</w:t>
      </w:r>
    </w:p>
    <w:p w14:paraId="7CE489D5" w14:textId="0540CDF8" w:rsidR="00C0635E" w:rsidRPr="00FE1524" w:rsidRDefault="000A52EC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09.30</w:t>
      </w:r>
      <w:r w:rsidR="00C9178F" w:rsidRPr="00FE1524">
        <w:rPr>
          <w:lang w:eastAsia="fr-FR"/>
        </w:rPr>
        <w:t>-</w:t>
      </w:r>
      <w:r w:rsidR="00C0635E" w:rsidRPr="00FE1524">
        <w:rPr>
          <w:lang w:eastAsia="fr-FR"/>
        </w:rPr>
        <w:t>12.30</w:t>
      </w:r>
      <w:r w:rsidR="00DE23EA" w:rsidRPr="00FE1524">
        <w:rPr>
          <w:lang w:eastAsia="fr-FR"/>
        </w:rPr>
        <w:t xml:space="preserve"> and 13.30-16.45</w:t>
      </w:r>
      <w:r w:rsidR="00781289" w:rsidRPr="00FE1524">
        <w:rPr>
          <w:lang w:eastAsia="fr-FR"/>
        </w:rPr>
        <w:t>:</w:t>
      </w:r>
      <w:r w:rsidR="00C0635E" w:rsidRPr="00FE1524">
        <w:rPr>
          <w:lang w:eastAsia="fr-FR"/>
        </w:rPr>
        <w:t xml:space="preserve"> </w:t>
      </w:r>
      <w:r w:rsidR="00CA3A57" w:rsidRPr="00FE1524">
        <w:rPr>
          <w:lang w:eastAsia="fr-FR"/>
        </w:rPr>
        <w:t>v</w:t>
      </w:r>
      <w:r w:rsidR="00781289" w:rsidRPr="00FE1524">
        <w:rPr>
          <w:lang w:eastAsia="fr-FR"/>
        </w:rPr>
        <w:t xml:space="preserve">isit of </w:t>
      </w:r>
      <w:r w:rsidR="00AF409D" w:rsidRPr="00FE1524">
        <w:rPr>
          <w:lang w:eastAsia="fr-FR"/>
        </w:rPr>
        <w:t xml:space="preserve">all </w:t>
      </w:r>
      <w:r w:rsidR="00781289" w:rsidRPr="00FE1524">
        <w:rPr>
          <w:lang w:eastAsia="fr-FR"/>
        </w:rPr>
        <w:t xml:space="preserve">the </w:t>
      </w:r>
      <w:r w:rsidR="000F28A3" w:rsidRPr="00FE1524">
        <w:rPr>
          <w:lang w:eastAsia="fr-FR"/>
        </w:rPr>
        <w:t xml:space="preserve">intra-mural </w:t>
      </w:r>
      <w:r w:rsidRPr="00FE1524">
        <w:rPr>
          <w:lang w:eastAsia="fr-FR"/>
        </w:rPr>
        <w:t>facilities</w:t>
      </w:r>
      <w:r w:rsidR="00DE23EA" w:rsidRPr="00FE1524">
        <w:rPr>
          <w:lang w:eastAsia="fr-FR"/>
        </w:rPr>
        <w:t>/departments/units</w:t>
      </w:r>
      <w:r w:rsidR="00781289" w:rsidRPr="00FE1524">
        <w:rPr>
          <w:lang w:eastAsia="fr-FR"/>
        </w:rPr>
        <w:t xml:space="preserve"> by </w:t>
      </w:r>
      <w:r w:rsidRPr="00FE1524">
        <w:rPr>
          <w:lang w:eastAsia="fr-FR"/>
        </w:rPr>
        <w:t xml:space="preserve">the </w:t>
      </w:r>
      <w:r w:rsidR="00DE23EA" w:rsidRPr="00FE1524">
        <w:rPr>
          <w:lang w:eastAsia="fr-FR"/>
        </w:rPr>
        <w:t xml:space="preserve">complete </w:t>
      </w:r>
      <w:r w:rsidRPr="00FE1524">
        <w:rPr>
          <w:lang w:eastAsia="fr-FR"/>
        </w:rPr>
        <w:t>Team</w:t>
      </w:r>
      <w:r w:rsidR="00781289" w:rsidRPr="00FE1524">
        <w:rPr>
          <w:lang w:eastAsia="fr-FR"/>
        </w:rPr>
        <w:t xml:space="preserve"> with </w:t>
      </w:r>
      <w:r w:rsidR="001C5731" w:rsidRPr="00FE1524">
        <w:rPr>
          <w:lang w:eastAsia="fr-FR"/>
        </w:rPr>
        <w:t xml:space="preserve">a </w:t>
      </w:r>
      <w:r w:rsidRPr="00FE1524">
        <w:rPr>
          <w:lang w:eastAsia="fr-FR"/>
        </w:rPr>
        <w:t xml:space="preserve">very </w:t>
      </w:r>
      <w:r w:rsidR="00781289" w:rsidRPr="00FE1524">
        <w:rPr>
          <w:lang w:eastAsia="fr-FR"/>
        </w:rPr>
        <w:t>short intr</w:t>
      </w:r>
      <w:r w:rsidRPr="00FE1524">
        <w:rPr>
          <w:lang w:eastAsia="fr-FR"/>
        </w:rPr>
        <w:t>oduction by the responsible person of each unit (strict timetable requested to avoid any delay)</w:t>
      </w:r>
      <w:r w:rsidR="00400172" w:rsidRPr="00FE1524">
        <w:rPr>
          <w:lang w:eastAsia="fr-FR"/>
        </w:rPr>
        <w:t xml:space="preserve"> (a short coffee break is welcome in t</w:t>
      </w:r>
      <w:r w:rsidR="00237E56" w:rsidRPr="00FE1524">
        <w:rPr>
          <w:lang w:eastAsia="fr-FR"/>
        </w:rPr>
        <w:t>he middle of the morning and</w:t>
      </w:r>
      <w:r w:rsidR="00400172" w:rsidRPr="00FE1524">
        <w:rPr>
          <w:lang w:eastAsia="fr-FR"/>
        </w:rPr>
        <w:t xml:space="preserve"> afternoon sessions)</w:t>
      </w:r>
    </w:p>
    <w:p w14:paraId="6688B5F9" w14:textId="77777777" w:rsidR="00C0635E" w:rsidRPr="00FE1524" w:rsidRDefault="00CA3A57" w:rsidP="00C0635E">
      <w:pPr>
        <w:spacing w:line="240" w:lineRule="auto"/>
        <w:rPr>
          <w:lang w:eastAsia="fr-FR"/>
        </w:rPr>
      </w:pPr>
      <w:r w:rsidRPr="00FE1524">
        <w:rPr>
          <w:lang w:eastAsia="fr-FR"/>
        </w:rPr>
        <w:t>12.30</w:t>
      </w:r>
      <w:r w:rsidR="00C9178F" w:rsidRPr="00FE1524">
        <w:rPr>
          <w:lang w:eastAsia="fr-FR"/>
        </w:rPr>
        <w:t>-</w:t>
      </w:r>
      <w:r w:rsidRPr="00FE1524">
        <w:rPr>
          <w:lang w:eastAsia="fr-FR"/>
        </w:rPr>
        <w:t>13.30</w:t>
      </w:r>
      <w:r w:rsidR="00C9178F" w:rsidRPr="00FE1524">
        <w:rPr>
          <w:lang w:eastAsia="fr-FR"/>
        </w:rPr>
        <w:t>:</w:t>
      </w:r>
      <w:r w:rsidR="00C0635E" w:rsidRPr="00FE1524">
        <w:rPr>
          <w:lang w:eastAsia="fr-FR"/>
        </w:rPr>
        <w:t xml:space="preserve"> </w:t>
      </w:r>
      <w:r w:rsidRPr="00FE1524">
        <w:rPr>
          <w:lang w:eastAsia="fr-FR"/>
        </w:rPr>
        <w:t>informal lunch with Team alone</w:t>
      </w:r>
    </w:p>
    <w:p w14:paraId="25BA0C91" w14:textId="77777777" w:rsidR="00C0635E" w:rsidRPr="00FE1524" w:rsidRDefault="00CA3A57" w:rsidP="00C0635E">
      <w:pPr>
        <w:spacing w:line="240" w:lineRule="auto"/>
        <w:rPr>
          <w:lang w:eastAsia="fr-FR"/>
        </w:rPr>
      </w:pPr>
      <w:r w:rsidRPr="00FE1524">
        <w:rPr>
          <w:lang w:eastAsia="fr-FR"/>
        </w:rPr>
        <w:t>13.3</w:t>
      </w:r>
      <w:r w:rsidR="00C0635E" w:rsidRPr="00FE1524">
        <w:rPr>
          <w:lang w:eastAsia="fr-FR"/>
        </w:rPr>
        <w:t>0</w:t>
      </w:r>
      <w:r w:rsidR="00E71323" w:rsidRPr="00FE1524">
        <w:rPr>
          <w:lang w:eastAsia="fr-FR"/>
        </w:rPr>
        <w:t>-</w:t>
      </w:r>
      <w:r w:rsidR="00C0635E" w:rsidRPr="00FE1524">
        <w:rPr>
          <w:lang w:eastAsia="fr-FR"/>
        </w:rPr>
        <w:t>16.45</w:t>
      </w:r>
      <w:r w:rsidR="00C9178F" w:rsidRPr="00FE1524">
        <w:rPr>
          <w:lang w:eastAsia="fr-FR"/>
        </w:rPr>
        <w:t>:</w:t>
      </w:r>
      <w:r w:rsidR="00C0635E" w:rsidRPr="00FE1524">
        <w:rPr>
          <w:lang w:eastAsia="fr-FR"/>
        </w:rPr>
        <w:t xml:space="preserve"> </w:t>
      </w:r>
      <w:r w:rsidR="00DE23EA" w:rsidRPr="00FE1524">
        <w:rPr>
          <w:lang w:eastAsia="fr-FR"/>
        </w:rPr>
        <w:t>see above</w:t>
      </w:r>
    </w:p>
    <w:p w14:paraId="6D80DADC" w14:textId="77777777" w:rsidR="00C0635E" w:rsidRPr="00FE1524" w:rsidRDefault="00C0635E" w:rsidP="00C0635E">
      <w:pPr>
        <w:spacing w:line="240" w:lineRule="auto"/>
        <w:rPr>
          <w:lang w:eastAsia="fr-FR"/>
        </w:rPr>
      </w:pPr>
      <w:r w:rsidRPr="00FE1524">
        <w:rPr>
          <w:lang w:eastAsia="fr-FR"/>
        </w:rPr>
        <w:t>17.00</w:t>
      </w:r>
      <w:r w:rsidR="00E71323" w:rsidRPr="00FE1524">
        <w:rPr>
          <w:lang w:eastAsia="fr-FR"/>
        </w:rPr>
        <w:t>-</w:t>
      </w:r>
      <w:r w:rsidRPr="00FE1524">
        <w:rPr>
          <w:lang w:eastAsia="fr-FR"/>
        </w:rPr>
        <w:t>19.00</w:t>
      </w:r>
      <w:r w:rsidR="00C9178F" w:rsidRPr="00FE1524">
        <w:rPr>
          <w:lang w:eastAsia="fr-FR"/>
        </w:rPr>
        <w:t>:</w:t>
      </w:r>
      <w:r w:rsidRPr="00FE1524">
        <w:rPr>
          <w:lang w:eastAsia="fr-FR"/>
        </w:rPr>
        <w:t xml:space="preserve"> </w:t>
      </w:r>
      <w:r w:rsidR="00CA3A57" w:rsidRPr="00FE1524">
        <w:rPr>
          <w:lang w:eastAsia="fr-FR"/>
        </w:rPr>
        <w:t>Team work in the Establishment or hotel Team room</w:t>
      </w:r>
    </w:p>
    <w:p w14:paraId="03590F01" w14:textId="6EF54619" w:rsidR="00C0635E" w:rsidRPr="00FE1524" w:rsidRDefault="00C0635E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19.00</w:t>
      </w:r>
      <w:r w:rsidR="00C9178F" w:rsidRPr="00FE1524">
        <w:rPr>
          <w:lang w:eastAsia="fr-FR"/>
        </w:rPr>
        <w:t>:</w:t>
      </w:r>
      <w:r w:rsidRPr="00FE1524">
        <w:rPr>
          <w:lang w:eastAsia="fr-FR"/>
        </w:rPr>
        <w:t xml:space="preserve"> </w:t>
      </w:r>
      <w:r w:rsidR="00C9178F" w:rsidRPr="00FE1524">
        <w:rPr>
          <w:lang w:eastAsia="fr-FR"/>
        </w:rPr>
        <w:t xml:space="preserve">Informal dinner for </w:t>
      </w:r>
      <w:r w:rsidR="00D358E9" w:rsidRPr="00FE1524">
        <w:rPr>
          <w:lang w:eastAsia="fr-FR"/>
        </w:rPr>
        <w:t xml:space="preserve">the </w:t>
      </w:r>
      <w:r w:rsidR="00C9178F" w:rsidRPr="00FE1524">
        <w:rPr>
          <w:lang w:eastAsia="fr-FR"/>
        </w:rPr>
        <w:t xml:space="preserve">Team alone (in </w:t>
      </w:r>
      <w:r w:rsidR="00D85CA1" w:rsidRPr="00FE1524">
        <w:rPr>
          <w:lang w:eastAsia="fr-FR"/>
        </w:rPr>
        <w:t xml:space="preserve">the </w:t>
      </w:r>
      <w:r w:rsidR="00C9178F" w:rsidRPr="00FE1524">
        <w:rPr>
          <w:lang w:eastAsia="fr-FR"/>
        </w:rPr>
        <w:t xml:space="preserve">hotel or </w:t>
      </w:r>
      <w:r w:rsidR="00D85CA1" w:rsidRPr="00FE1524">
        <w:rPr>
          <w:lang w:eastAsia="fr-FR"/>
        </w:rPr>
        <w:t>within walking distance</w:t>
      </w:r>
      <w:r w:rsidR="00C9178F" w:rsidRPr="00FE1524">
        <w:rPr>
          <w:lang w:eastAsia="fr-FR"/>
        </w:rPr>
        <w:t>)</w:t>
      </w:r>
    </w:p>
    <w:p w14:paraId="0AA14E31" w14:textId="77777777" w:rsidR="00C0635E" w:rsidRPr="00FE1524" w:rsidRDefault="00C0635E" w:rsidP="00C0635E">
      <w:pPr>
        <w:spacing w:line="240" w:lineRule="auto"/>
        <w:rPr>
          <w:rFonts w:ascii="Times" w:hAnsi="Times"/>
          <w:sz w:val="20"/>
          <w:szCs w:val="20"/>
          <w:lang w:eastAsia="fr-FR"/>
        </w:rPr>
      </w:pPr>
    </w:p>
    <w:p w14:paraId="69416372" w14:textId="77777777" w:rsidR="00C0635E" w:rsidRPr="00FE1524" w:rsidRDefault="000E5764" w:rsidP="00C9178F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Wednesday (</w:t>
      </w:r>
      <w:r w:rsidR="00C0635E" w:rsidRPr="00FE1524">
        <w:rPr>
          <w:rFonts w:ascii="Times New Roman,Bold" w:hAnsi="Times New Roman,Bold"/>
          <w:b/>
          <w:lang w:eastAsia="fr-FR"/>
        </w:rPr>
        <w:t>Day 3</w:t>
      </w:r>
      <w:r w:rsidRPr="00FE1524">
        <w:rPr>
          <w:rFonts w:ascii="Times New Roman,Bold" w:hAnsi="Times New Roman,Bold"/>
          <w:b/>
          <w:lang w:eastAsia="fr-FR"/>
        </w:rPr>
        <w:t>)</w:t>
      </w:r>
    </w:p>
    <w:p w14:paraId="0C910EB8" w14:textId="77777777" w:rsidR="005B0C0B" w:rsidRPr="00FE1524" w:rsidRDefault="005B0C0B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08.00: transfer to the Establishment Team room</w:t>
      </w:r>
    </w:p>
    <w:p w14:paraId="33EE5773" w14:textId="47A99CB8" w:rsidR="009D045D" w:rsidRPr="00FE1524" w:rsidRDefault="00135706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08.30–12.0</w:t>
      </w:r>
      <w:r w:rsidR="00347436" w:rsidRPr="00FE1524">
        <w:rPr>
          <w:lang w:eastAsia="fr-FR"/>
        </w:rPr>
        <w:t xml:space="preserve">0: </w:t>
      </w:r>
      <w:r w:rsidR="00816B9D" w:rsidRPr="00FE1524">
        <w:rPr>
          <w:lang w:eastAsia="fr-FR"/>
        </w:rPr>
        <w:t>by individual Visitors</w:t>
      </w:r>
      <w:r w:rsidR="009D045D" w:rsidRPr="00FE1524">
        <w:rPr>
          <w:lang w:eastAsia="fr-FR"/>
        </w:rPr>
        <w:t xml:space="preserve"> or by sub-groups of Visitors:</w:t>
      </w:r>
    </w:p>
    <w:p w14:paraId="599DAFDE" w14:textId="21281045" w:rsidR="009D045D" w:rsidRPr="00FE1524" w:rsidRDefault="009D045D" w:rsidP="00C9178F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="00816B9D" w:rsidRPr="00FE1524">
        <w:rPr>
          <w:lang w:eastAsia="fr-FR"/>
        </w:rPr>
        <w:t xml:space="preserve"> </w:t>
      </w:r>
      <w:r w:rsidR="00347436" w:rsidRPr="00FE1524">
        <w:rPr>
          <w:lang w:eastAsia="fr-FR"/>
        </w:rPr>
        <w:t>v</w:t>
      </w:r>
      <w:r w:rsidR="00D042DA" w:rsidRPr="00FE1524">
        <w:rPr>
          <w:lang w:eastAsia="fr-FR"/>
        </w:rPr>
        <w:t>isit</w:t>
      </w:r>
      <w:r w:rsidR="000F28A3" w:rsidRPr="00FE1524">
        <w:rPr>
          <w:lang w:eastAsia="fr-FR"/>
        </w:rPr>
        <w:t xml:space="preserve"> of the</w:t>
      </w:r>
      <w:r w:rsidR="00347436" w:rsidRPr="00FE1524">
        <w:rPr>
          <w:lang w:eastAsia="fr-FR"/>
        </w:rPr>
        <w:t xml:space="preserve"> extra-mural facilities involved </w:t>
      </w:r>
      <w:r w:rsidRPr="00FE1524">
        <w:rPr>
          <w:lang w:eastAsia="fr-FR"/>
        </w:rPr>
        <w:t>in</w:t>
      </w:r>
      <w:r w:rsidR="00347436" w:rsidRPr="00FE1524">
        <w:rPr>
          <w:lang w:eastAsia="fr-FR"/>
        </w:rPr>
        <w:t xml:space="preserve"> the veterinary curriculum (clinics, dispensaries, teaching farms, slaughterhouses, </w:t>
      </w:r>
      <w:r w:rsidR="004A1382" w:rsidRPr="00FE1524">
        <w:rPr>
          <w:lang w:eastAsia="fr-FR"/>
        </w:rPr>
        <w:t>.</w:t>
      </w:r>
      <w:r w:rsidR="00347436" w:rsidRPr="00FE1524">
        <w:rPr>
          <w:lang w:eastAsia="fr-FR"/>
        </w:rPr>
        <w:t>..)</w:t>
      </w:r>
      <w:r w:rsidR="0085082C" w:rsidRPr="00FE1524">
        <w:rPr>
          <w:lang w:eastAsia="fr-FR"/>
        </w:rPr>
        <w:t>;</w:t>
      </w:r>
    </w:p>
    <w:p w14:paraId="1170B05E" w14:textId="7239E056" w:rsidR="009D045D" w:rsidRPr="00FE1524" w:rsidRDefault="009D045D" w:rsidP="00C9178F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</w:t>
      </w:r>
      <w:r w:rsidR="00D042DA" w:rsidRPr="00FE1524">
        <w:rPr>
          <w:lang w:eastAsia="fr-FR"/>
        </w:rPr>
        <w:t>visit in depth of s</w:t>
      </w:r>
      <w:r w:rsidR="00AF409D" w:rsidRPr="00FE1524">
        <w:rPr>
          <w:lang w:eastAsia="fr-FR"/>
        </w:rPr>
        <w:t>elected</w:t>
      </w:r>
      <w:r w:rsidR="00D042DA" w:rsidRPr="00FE1524">
        <w:rPr>
          <w:lang w:eastAsia="fr-FR"/>
        </w:rPr>
        <w:t xml:space="preserve"> intra-mural</w:t>
      </w:r>
      <w:r w:rsidR="00347436" w:rsidRPr="00FE1524">
        <w:rPr>
          <w:lang w:eastAsia="fr-FR"/>
        </w:rPr>
        <w:t xml:space="preserve"> </w:t>
      </w:r>
      <w:r w:rsidR="00135706" w:rsidRPr="00FE1524">
        <w:rPr>
          <w:lang w:eastAsia="fr-FR"/>
        </w:rPr>
        <w:t>facilities (e.g. VTH</w:t>
      </w:r>
      <w:r w:rsidR="0085082C" w:rsidRPr="00FE1524">
        <w:rPr>
          <w:lang w:eastAsia="fr-FR"/>
        </w:rPr>
        <w:t xml:space="preserve"> and pre-clinical training facilities</w:t>
      </w:r>
      <w:r w:rsidR="00135706" w:rsidRPr="00FE1524">
        <w:rPr>
          <w:lang w:eastAsia="fr-FR"/>
        </w:rPr>
        <w:t>)</w:t>
      </w:r>
      <w:r w:rsidR="0085082C" w:rsidRPr="00FE1524">
        <w:rPr>
          <w:lang w:eastAsia="fr-FR"/>
        </w:rPr>
        <w:t>;</w:t>
      </w:r>
    </w:p>
    <w:p w14:paraId="3D05467F" w14:textId="41D15ECC" w:rsidR="0085082C" w:rsidRPr="00FE1524" w:rsidRDefault="0085082C" w:rsidP="00C9178F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meeting with </w:t>
      </w:r>
      <w:r w:rsidR="00AC243C" w:rsidRPr="00FE1524">
        <w:rPr>
          <w:lang w:eastAsia="fr-FR"/>
        </w:rPr>
        <w:t>staff involved with QA.</w:t>
      </w:r>
    </w:p>
    <w:p w14:paraId="2DEA00B4" w14:textId="24746A8B" w:rsidR="0085082C" w:rsidRPr="00FE1524" w:rsidRDefault="00135706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(</w:t>
      </w:r>
      <w:proofErr w:type="gramStart"/>
      <w:r w:rsidRPr="00FE1524">
        <w:rPr>
          <w:lang w:eastAsia="fr-FR"/>
        </w:rPr>
        <w:t>precise</w:t>
      </w:r>
      <w:proofErr w:type="gramEnd"/>
      <w:r w:rsidRPr="00FE1524">
        <w:rPr>
          <w:lang w:eastAsia="fr-FR"/>
        </w:rPr>
        <w:t xml:space="preserve"> programme and name of attendees for each visit to be finalised during the Monday evening meeting)</w:t>
      </w:r>
    </w:p>
    <w:p w14:paraId="2C98A800" w14:textId="73EC0746" w:rsidR="00D506ED" w:rsidRPr="00FE1524" w:rsidRDefault="00347436" w:rsidP="00D506ED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12.</w:t>
      </w:r>
      <w:r w:rsidR="00135706" w:rsidRPr="00FE1524">
        <w:rPr>
          <w:lang w:eastAsia="fr-FR"/>
        </w:rPr>
        <w:t>00-13.0</w:t>
      </w:r>
      <w:r w:rsidRPr="00FE1524">
        <w:rPr>
          <w:lang w:eastAsia="fr-FR"/>
        </w:rPr>
        <w:t>0: i</w:t>
      </w:r>
      <w:r w:rsidR="00D506ED" w:rsidRPr="00FE1524">
        <w:rPr>
          <w:lang w:eastAsia="fr-FR"/>
        </w:rPr>
        <w:t>nformal lunch with Team alone</w:t>
      </w:r>
    </w:p>
    <w:p w14:paraId="44166369" w14:textId="3EC4240F" w:rsidR="00A21EF8" w:rsidRPr="00FE1524" w:rsidRDefault="00135706" w:rsidP="00135706">
      <w:pPr>
        <w:spacing w:line="240" w:lineRule="auto"/>
        <w:jc w:val="both"/>
      </w:pPr>
      <w:r w:rsidRPr="00FE1524">
        <w:rPr>
          <w:lang w:eastAsia="fr-FR"/>
        </w:rPr>
        <w:t>13.00-17.3</w:t>
      </w:r>
      <w:r w:rsidR="000F28A3" w:rsidRPr="00FE1524">
        <w:rPr>
          <w:lang w:eastAsia="fr-FR"/>
        </w:rPr>
        <w:t xml:space="preserve">0: </w:t>
      </w:r>
      <w:r w:rsidRPr="00FE1524">
        <w:rPr>
          <w:lang w:eastAsia="fr-FR"/>
        </w:rPr>
        <w:t xml:space="preserve">separate meetings with the relevant responsible persons for </w:t>
      </w:r>
      <w:r w:rsidR="00144F2C" w:rsidRPr="00FE1524">
        <w:rPr>
          <w:lang w:eastAsia="fr-FR"/>
        </w:rPr>
        <w:t>each</w:t>
      </w:r>
      <w:r w:rsidR="00A21EF8" w:rsidRPr="00FE1524">
        <w:rPr>
          <w:lang w:eastAsia="fr-FR"/>
        </w:rPr>
        <w:t xml:space="preserve"> </w:t>
      </w:r>
      <w:r w:rsidRPr="00FE1524">
        <w:rPr>
          <w:lang w:eastAsia="fr-FR"/>
        </w:rPr>
        <w:t xml:space="preserve">ESEVT Standard, </w:t>
      </w:r>
      <w:r w:rsidRPr="00FE1524">
        <w:t>i.e.</w:t>
      </w:r>
      <w:r w:rsidR="00A21EF8" w:rsidRPr="00FE1524">
        <w:t>:</w:t>
      </w:r>
    </w:p>
    <w:p w14:paraId="6FB5460C" w14:textId="75C0EFF0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Standards 1 &amp; 2: </w:t>
      </w:r>
      <w:r w:rsidR="00135706" w:rsidRPr="00FE1524">
        <w:t>Organisation</w:t>
      </w:r>
      <w:r w:rsidR="00BB722E" w:rsidRPr="00FE1524">
        <w:t>, QA</w:t>
      </w:r>
      <w:r w:rsidR="00E87B72" w:rsidRPr="00FE1524">
        <w:t xml:space="preserve"> and </w:t>
      </w:r>
      <w:r w:rsidR="00135706" w:rsidRPr="00FE1524">
        <w:t>Finances</w:t>
      </w:r>
      <w:r w:rsidR="00E87B72" w:rsidRPr="00FE1524">
        <w:t xml:space="preserve"> </w:t>
      </w:r>
      <w:r w:rsidR="00135706" w:rsidRPr="00FE1524">
        <w:t>(</w:t>
      </w:r>
      <w:r w:rsidR="003A6528" w:rsidRPr="00FE1524">
        <w:t xml:space="preserve">60 </w:t>
      </w:r>
      <w:r w:rsidR="00135706" w:rsidRPr="00FE1524">
        <w:t>min)</w:t>
      </w:r>
    </w:p>
    <w:p w14:paraId="7635DB72" w14:textId="68934562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 3: </w:t>
      </w:r>
      <w:r w:rsidR="00135706" w:rsidRPr="00FE1524">
        <w:t xml:space="preserve">Curriculum (60 min) </w:t>
      </w:r>
    </w:p>
    <w:p w14:paraId="56FF0F54" w14:textId="74D9AE38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 4: </w:t>
      </w:r>
      <w:r w:rsidR="00135706" w:rsidRPr="00FE1524">
        <w:t xml:space="preserve">Facilities (30 min) </w:t>
      </w:r>
    </w:p>
    <w:p w14:paraId="6B24D7F1" w14:textId="5DFD9094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Standards 5 &amp; 6: </w:t>
      </w:r>
      <w:r w:rsidR="00135706" w:rsidRPr="00FE1524">
        <w:t xml:space="preserve">Animal Resources and Learning Resources (30 min) </w:t>
      </w:r>
    </w:p>
    <w:p w14:paraId="01088086" w14:textId="63A06FE1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lastRenderedPageBreak/>
        <w:t>-)</w:t>
      </w:r>
      <w:proofErr w:type="gramEnd"/>
      <w:r w:rsidRPr="00FE1524">
        <w:t xml:space="preserve"> </w:t>
      </w:r>
      <w:r w:rsidR="006C6460" w:rsidRPr="00FE1524">
        <w:t xml:space="preserve">Standards 7 &amp; 8: </w:t>
      </w:r>
      <w:r w:rsidR="00135706" w:rsidRPr="00FE1524">
        <w:t>Students (30 min)</w:t>
      </w:r>
    </w:p>
    <w:p w14:paraId="694DFE69" w14:textId="1CF0FD15" w:rsidR="00A21EF8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 9: </w:t>
      </w:r>
      <w:r w:rsidR="00135706" w:rsidRPr="00FE1524">
        <w:t>Staff (30 min)</w:t>
      </w:r>
    </w:p>
    <w:p w14:paraId="5BB7114A" w14:textId="74369E76" w:rsidR="00135706" w:rsidRPr="00FE1524" w:rsidRDefault="00A21EF8" w:rsidP="00135706">
      <w:pPr>
        <w:spacing w:line="240" w:lineRule="auto"/>
        <w:jc w:val="both"/>
      </w:pPr>
      <w:proofErr w:type="gramStart"/>
      <w:r w:rsidRPr="00FE1524">
        <w:t>-)</w:t>
      </w:r>
      <w:proofErr w:type="gramEnd"/>
      <w:r w:rsidRPr="00FE1524">
        <w:t xml:space="preserve"> </w:t>
      </w:r>
      <w:r w:rsidR="006C6460" w:rsidRPr="00FE1524">
        <w:t xml:space="preserve">Standard 10: </w:t>
      </w:r>
      <w:r w:rsidR="00135706" w:rsidRPr="00FE1524">
        <w:t>Research and post-graduate programmes (30 min)</w:t>
      </w:r>
    </w:p>
    <w:p w14:paraId="7771E236" w14:textId="1C6595D0" w:rsidR="000F28A3" w:rsidRPr="00FE1524" w:rsidRDefault="00BB722E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 xml:space="preserve"> </w:t>
      </w:r>
      <w:r w:rsidR="00135706" w:rsidRPr="00FE1524">
        <w:rPr>
          <w:lang w:eastAsia="fr-FR"/>
        </w:rPr>
        <w:t>(</w:t>
      </w:r>
      <w:proofErr w:type="gramStart"/>
      <w:r w:rsidR="00135706" w:rsidRPr="00FE1524">
        <w:rPr>
          <w:lang w:eastAsia="fr-FR"/>
        </w:rPr>
        <w:t>precise</w:t>
      </w:r>
      <w:proofErr w:type="gramEnd"/>
      <w:r w:rsidR="00135706" w:rsidRPr="00FE1524">
        <w:rPr>
          <w:lang w:eastAsia="fr-FR"/>
        </w:rPr>
        <w:t xml:space="preserve"> programme and name of attendees for each meeting to be finalised during the Monday evening meeting</w:t>
      </w:r>
      <w:r w:rsidR="00582F86" w:rsidRPr="00FE1524">
        <w:rPr>
          <w:lang w:eastAsia="fr-FR"/>
        </w:rPr>
        <w:t xml:space="preserve"> at the latest</w:t>
      </w:r>
      <w:r w:rsidR="00135706" w:rsidRPr="00FE1524">
        <w:rPr>
          <w:lang w:eastAsia="fr-FR"/>
        </w:rPr>
        <w:t>)</w:t>
      </w:r>
    </w:p>
    <w:p w14:paraId="67002621" w14:textId="09B26819" w:rsidR="001444F0" w:rsidRPr="00FE1524" w:rsidRDefault="00135706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17.3</w:t>
      </w:r>
      <w:r w:rsidR="001444F0" w:rsidRPr="00FE1524">
        <w:rPr>
          <w:lang w:eastAsia="fr-FR"/>
        </w:rPr>
        <w:t>0-19.00: Team work in the Establishment or hotel Team room</w:t>
      </w:r>
    </w:p>
    <w:p w14:paraId="0BC3AB37" w14:textId="3EF6FD3C" w:rsidR="00C9178F" w:rsidRPr="00FE1524" w:rsidRDefault="00D506ED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19.30-21.3</w:t>
      </w:r>
      <w:r w:rsidR="001444F0" w:rsidRPr="00FE1524">
        <w:rPr>
          <w:lang w:eastAsia="fr-FR"/>
        </w:rPr>
        <w:t xml:space="preserve">0: </w:t>
      </w:r>
      <w:r w:rsidR="00DB5DB3" w:rsidRPr="00FE1524">
        <w:rPr>
          <w:lang w:eastAsia="fr-FR"/>
        </w:rPr>
        <w:t>d</w:t>
      </w:r>
      <w:r w:rsidR="004E0CD5" w:rsidRPr="00FE1524">
        <w:rPr>
          <w:lang w:eastAsia="fr-FR"/>
        </w:rPr>
        <w:t>inner with the Establishment</w:t>
      </w:r>
      <w:r w:rsidR="005C24EC" w:rsidRPr="00FE1524">
        <w:rPr>
          <w:lang w:eastAsia="fr-FR"/>
        </w:rPr>
        <w:t>’s Head</w:t>
      </w:r>
      <w:r w:rsidR="004E0CD5" w:rsidRPr="00FE1524">
        <w:rPr>
          <w:lang w:eastAsia="fr-FR"/>
        </w:rPr>
        <w:t>, Liaison Officer</w:t>
      </w:r>
      <w:r w:rsidR="00DB5DB3" w:rsidRPr="00FE1524">
        <w:rPr>
          <w:lang w:eastAsia="fr-FR"/>
        </w:rPr>
        <w:t xml:space="preserve">, Rector and </w:t>
      </w:r>
      <w:r w:rsidR="008F647E" w:rsidRPr="00FE1524">
        <w:rPr>
          <w:lang w:eastAsia="fr-FR"/>
        </w:rPr>
        <w:t>relevant stakeholders</w:t>
      </w:r>
      <w:r w:rsidR="004E0CD5" w:rsidRPr="00FE1524">
        <w:rPr>
          <w:lang w:eastAsia="fr-FR"/>
        </w:rPr>
        <w:t>.</w:t>
      </w:r>
    </w:p>
    <w:p w14:paraId="42A0CD4B" w14:textId="77777777" w:rsidR="004A51C9" w:rsidRPr="00FE1524" w:rsidRDefault="004A51C9" w:rsidP="00C9178F">
      <w:pPr>
        <w:spacing w:line="240" w:lineRule="auto"/>
        <w:jc w:val="both"/>
        <w:rPr>
          <w:b/>
          <w:lang w:eastAsia="fr-FR"/>
        </w:rPr>
      </w:pPr>
    </w:p>
    <w:p w14:paraId="53F5CEF6" w14:textId="77777777" w:rsidR="00C9178F" w:rsidRPr="00FE1524" w:rsidRDefault="000E5764" w:rsidP="00C9178F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>Thursday (</w:t>
      </w:r>
      <w:r w:rsidR="00C675F7" w:rsidRPr="00FE1524">
        <w:rPr>
          <w:b/>
          <w:lang w:eastAsia="fr-FR"/>
        </w:rPr>
        <w:t>Day 4</w:t>
      </w:r>
      <w:r w:rsidRPr="00FE1524">
        <w:rPr>
          <w:b/>
          <w:lang w:eastAsia="fr-FR"/>
        </w:rPr>
        <w:t>)</w:t>
      </w:r>
    </w:p>
    <w:p w14:paraId="18118BDC" w14:textId="77777777" w:rsidR="004A24B4" w:rsidRPr="00FE1524" w:rsidRDefault="00F41389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08.00: </w:t>
      </w:r>
      <w:r w:rsidR="005B0C0B" w:rsidRPr="00FE1524">
        <w:rPr>
          <w:lang w:eastAsia="fr-FR"/>
        </w:rPr>
        <w:t>transfer to the Establishment Team room</w:t>
      </w:r>
    </w:p>
    <w:p w14:paraId="742F3E40" w14:textId="77777777" w:rsidR="00C9178F" w:rsidRPr="00FE1524" w:rsidRDefault="00F41389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08.30-09.30: meeting with Academic Staff </w:t>
      </w:r>
    </w:p>
    <w:p w14:paraId="53741A74" w14:textId="49AE0E87" w:rsidR="00F41389" w:rsidRPr="00FE1524" w:rsidRDefault="00F41389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 xml:space="preserve">09.30-10.30: meeting with </w:t>
      </w:r>
      <w:r w:rsidR="001F7F08" w:rsidRPr="00FE1524">
        <w:rPr>
          <w:lang w:eastAsia="fr-FR"/>
        </w:rPr>
        <w:t>graduate</w:t>
      </w:r>
      <w:r w:rsidR="00AF409D" w:rsidRPr="00FE1524">
        <w:rPr>
          <w:lang w:eastAsia="fr-FR"/>
        </w:rPr>
        <w:t>s</w:t>
      </w:r>
      <w:r w:rsidR="001F7F08" w:rsidRPr="00FE1524">
        <w:rPr>
          <w:lang w:eastAsia="fr-FR"/>
        </w:rPr>
        <w:t xml:space="preserve"> </w:t>
      </w:r>
      <w:r w:rsidR="00512A74" w:rsidRPr="00FE1524">
        <w:rPr>
          <w:lang w:eastAsia="fr-FR"/>
        </w:rPr>
        <w:t xml:space="preserve">involved with the </w:t>
      </w:r>
      <w:r w:rsidR="00CF64F2" w:rsidRPr="00FE1524">
        <w:rPr>
          <w:lang w:eastAsia="fr-FR"/>
        </w:rPr>
        <w:t xml:space="preserve">veterinary </w:t>
      </w:r>
      <w:r w:rsidR="00512A74" w:rsidRPr="00FE1524">
        <w:rPr>
          <w:lang w:eastAsia="fr-FR"/>
        </w:rPr>
        <w:t xml:space="preserve">curriculum </w:t>
      </w:r>
      <w:r w:rsidR="001F7F08" w:rsidRPr="00FE1524">
        <w:rPr>
          <w:lang w:eastAsia="fr-FR"/>
        </w:rPr>
        <w:t>(interns, residents, assistants, PhD students)</w:t>
      </w:r>
    </w:p>
    <w:p w14:paraId="2827C210" w14:textId="77777777" w:rsidR="00C9178F" w:rsidRPr="00FE1524" w:rsidRDefault="00C9178F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10.3</w:t>
      </w:r>
      <w:r w:rsidR="00F41389" w:rsidRPr="00FE1524">
        <w:rPr>
          <w:lang w:eastAsia="fr-FR"/>
        </w:rPr>
        <w:t>0-11.00:</w:t>
      </w:r>
      <w:r w:rsidRPr="00FE1524">
        <w:rPr>
          <w:lang w:eastAsia="fr-FR"/>
        </w:rPr>
        <w:t xml:space="preserve"> </w:t>
      </w:r>
      <w:r w:rsidR="00F41389" w:rsidRPr="00FE1524">
        <w:rPr>
          <w:lang w:eastAsia="fr-FR"/>
        </w:rPr>
        <w:t>meeting with Support Staff</w:t>
      </w:r>
      <w:r w:rsidR="00E71323" w:rsidRPr="00FE1524">
        <w:rPr>
          <w:lang w:eastAsia="fr-FR"/>
        </w:rPr>
        <w:t xml:space="preserve"> (technical, laboratory, administrative, nursing, IT)</w:t>
      </w:r>
    </w:p>
    <w:p w14:paraId="184CA533" w14:textId="46A88619" w:rsidR="00F41389" w:rsidRPr="00FE1524" w:rsidRDefault="00F41389" w:rsidP="00F4138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11.00-12.00: meeting with undergraduate students </w:t>
      </w:r>
      <w:r w:rsidR="001F7F08" w:rsidRPr="00FE1524">
        <w:rPr>
          <w:lang w:eastAsia="fr-FR"/>
        </w:rPr>
        <w:t>(several students from each year</w:t>
      </w:r>
      <w:r w:rsidR="00466A0D" w:rsidRPr="00FE1524">
        <w:rPr>
          <w:lang w:eastAsia="fr-FR"/>
        </w:rPr>
        <w:t>/semester</w:t>
      </w:r>
      <w:r w:rsidR="001F7F08" w:rsidRPr="00FE1524">
        <w:rPr>
          <w:lang w:eastAsia="fr-FR"/>
        </w:rPr>
        <w:t xml:space="preserve"> of the curriculum</w:t>
      </w:r>
      <w:r w:rsidR="007816CB" w:rsidRPr="00FE1524">
        <w:rPr>
          <w:lang w:eastAsia="fr-FR"/>
        </w:rPr>
        <w:t>, including students on eventual foreign language tracks</w:t>
      </w:r>
      <w:r w:rsidR="001F7F08" w:rsidRPr="00FE1524">
        <w:rPr>
          <w:lang w:eastAsia="fr-FR"/>
        </w:rPr>
        <w:t>)</w:t>
      </w:r>
    </w:p>
    <w:p w14:paraId="4F6A50A5" w14:textId="77777777" w:rsidR="00C9178F" w:rsidRPr="00FE1524" w:rsidRDefault="00F41389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12.00-12.45:</w:t>
      </w:r>
      <w:r w:rsidR="00C9178F" w:rsidRPr="00FE1524">
        <w:rPr>
          <w:lang w:eastAsia="fr-FR"/>
        </w:rPr>
        <w:t xml:space="preserve"> </w:t>
      </w:r>
      <w:r w:rsidRPr="00FE1524">
        <w:rPr>
          <w:lang w:eastAsia="fr-FR"/>
        </w:rPr>
        <w:t>o</w:t>
      </w:r>
      <w:r w:rsidR="001F7F08" w:rsidRPr="00FE1524">
        <w:rPr>
          <w:lang w:eastAsia="fr-FR"/>
        </w:rPr>
        <w:t>pen session</w:t>
      </w:r>
      <w:r w:rsidR="00466A0D" w:rsidRPr="00FE1524">
        <w:rPr>
          <w:lang w:eastAsia="fr-FR"/>
        </w:rPr>
        <w:t xml:space="preserve"> in confidence for i</w:t>
      </w:r>
      <w:r w:rsidRPr="00FE1524">
        <w:rPr>
          <w:lang w:eastAsia="fr-FR"/>
        </w:rPr>
        <w:t>ndividuals</w:t>
      </w:r>
      <w:r w:rsidR="001444F0" w:rsidRPr="00FE1524">
        <w:rPr>
          <w:lang w:eastAsia="fr-FR"/>
        </w:rPr>
        <w:t xml:space="preserve"> (staff and students)</w:t>
      </w:r>
      <w:r w:rsidRPr="00FE1524">
        <w:rPr>
          <w:lang w:eastAsia="fr-FR"/>
        </w:rPr>
        <w:t xml:space="preserve"> in </w:t>
      </w:r>
      <w:r w:rsidR="0035361D" w:rsidRPr="00FE1524">
        <w:rPr>
          <w:lang w:eastAsia="fr-FR"/>
        </w:rPr>
        <w:t xml:space="preserve">the </w:t>
      </w:r>
      <w:r w:rsidR="005B0C0B" w:rsidRPr="00FE1524">
        <w:rPr>
          <w:lang w:eastAsia="fr-FR"/>
        </w:rPr>
        <w:t>Establishment</w:t>
      </w:r>
      <w:r w:rsidR="000A52EC" w:rsidRPr="00FE1524">
        <w:rPr>
          <w:lang w:eastAsia="fr-FR"/>
        </w:rPr>
        <w:t xml:space="preserve"> </w:t>
      </w:r>
      <w:r w:rsidRPr="00FE1524">
        <w:rPr>
          <w:lang w:eastAsia="fr-FR"/>
        </w:rPr>
        <w:t>Team Room</w:t>
      </w:r>
    </w:p>
    <w:p w14:paraId="3CA4AFD8" w14:textId="77777777" w:rsidR="00F72A30" w:rsidRPr="00FE1524" w:rsidRDefault="00F72A30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In the morning: final on-site visits by individual Visitors if necessary</w:t>
      </w:r>
    </w:p>
    <w:p w14:paraId="14FACC82" w14:textId="5240E637" w:rsidR="00F41389" w:rsidRPr="00FE1524" w:rsidRDefault="001F7F08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 xml:space="preserve">13.00-14.00: </w:t>
      </w:r>
      <w:r w:rsidR="00F41389" w:rsidRPr="00FE1524">
        <w:rPr>
          <w:lang w:eastAsia="fr-FR"/>
        </w:rPr>
        <w:t>lunch with alumni (</w:t>
      </w:r>
      <w:r w:rsidR="00B96A68" w:rsidRPr="00FE1524">
        <w:rPr>
          <w:lang w:eastAsia="fr-FR"/>
        </w:rPr>
        <w:t>i.e. local practitioners,</w:t>
      </w:r>
      <w:r w:rsidR="00F41389" w:rsidRPr="00FE1524">
        <w:rPr>
          <w:lang w:eastAsia="fr-FR"/>
        </w:rPr>
        <w:t xml:space="preserve"> </w:t>
      </w:r>
      <w:r w:rsidR="00B96A68" w:rsidRPr="00FE1524">
        <w:rPr>
          <w:lang w:eastAsia="fr-FR"/>
        </w:rPr>
        <w:t>employers of graduate students</w:t>
      </w:r>
      <w:r w:rsidR="00B53676" w:rsidRPr="00FE1524">
        <w:rPr>
          <w:lang w:eastAsia="fr-FR"/>
        </w:rPr>
        <w:t>,</w:t>
      </w:r>
      <w:r w:rsidR="00B96A68" w:rsidRPr="00FE1524">
        <w:rPr>
          <w:lang w:eastAsia="fr-FR"/>
        </w:rPr>
        <w:t xml:space="preserve"> </w:t>
      </w:r>
      <w:r w:rsidR="00F41389" w:rsidRPr="00FE1524">
        <w:rPr>
          <w:lang w:eastAsia="fr-FR"/>
        </w:rPr>
        <w:t>representatives of professional organisations</w:t>
      </w:r>
      <w:r w:rsidR="00EA3E19" w:rsidRPr="00FE1524">
        <w:rPr>
          <w:lang w:eastAsia="fr-FR"/>
        </w:rPr>
        <w:t xml:space="preserve"> and</w:t>
      </w:r>
      <w:r w:rsidR="00F41389" w:rsidRPr="00FE1524">
        <w:rPr>
          <w:lang w:eastAsia="fr-FR"/>
        </w:rPr>
        <w:t xml:space="preserve"> stakeholders</w:t>
      </w:r>
      <w:r w:rsidR="007A1F5F" w:rsidRPr="00FE1524">
        <w:rPr>
          <w:lang w:eastAsia="fr-FR"/>
        </w:rPr>
        <w:t>)</w:t>
      </w:r>
      <w:r w:rsidR="00EA3E19" w:rsidRPr="00FE1524">
        <w:rPr>
          <w:lang w:eastAsia="fr-FR"/>
        </w:rPr>
        <w:t xml:space="preserve"> who understand and speak </w:t>
      </w:r>
      <w:proofErr w:type="gramStart"/>
      <w:r w:rsidR="007A1F5F" w:rsidRPr="00FE1524">
        <w:rPr>
          <w:lang w:eastAsia="fr-FR"/>
        </w:rPr>
        <w:t>basic</w:t>
      </w:r>
      <w:proofErr w:type="gramEnd"/>
      <w:r w:rsidR="007A1F5F" w:rsidRPr="00FE1524">
        <w:rPr>
          <w:lang w:eastAsia="fr-FR"/>
        </w:rPr>
        <w:t xml:space="preserve"> </w:t>
      </w:r>
      <w:r w:rsidR="00EA3E19" w:rsidRPr="00FE1524">
        <w:rPr>
          <w:lang w:eastAsia="fr-FR"/>
        </w:rPr>
        <w:t>English</w:t>
      </w:r>
    </w:p>
    <w:p w14:paraId="7484654D" w14:textId="77777777" w:rsidR="00E71323" w:rsidRPr="00FE1524" w:rsidRDefault="00C675F7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14.00-1</w:t>
      </w:r>
      <w:r w:rsidR="004E0CD5" w:rsidRPr="00FE1524">
        <w:rPr>
          <w:lang w:eastAsia="fr-FR"/>
        </w:rPr>
        <w:t>8.30</w:t>
      </w:r>
      <w:r w:rsidR="001F7F08" w:rsidRPr="00FE1524">
        <w:rPr>
          <w:lang w:eastAsia="fr-FR"/>
        </w:rPr>
        <w:t xml:space="preserve">: </w:t>
      </w:r>
      <w:r w:rsidR="000A52EC" w:rsidRPr="00FE1524">
        <w:rPr>
          <w:lang w:eastAsia="fr-FR"/>
        </w:rPr>
        <w:t xml:space="preserve">Team </w:t>
      </w:r>
      <w:r w:rsidR="00E71323" w:rsidRPr="00FE1524">
        <w:rPr>
          <w:lang w:eastAsia="fr-FR"/>
        </w:rPr>
        <w:t xml:space="preserve">work in </w:t>
      </w:r>
      <w:r w:rsidR="000A52EC" w:rsidRPr="00FE1524">
        <w:rPr>
          <w:lang w:eastAsia="fr-FR"/>
        </w:rPr>
        <w:t>the Establishment or hotel Team r</w:t>
      </w:r>
      <w:r w:rsidR="00E71323" w:rsidRPr="00FE1524">
        <w:rPr>
          <w:lang w:eastAsia="fr-FR"/>
        </w:rPr>
        <w:t>oom</w:t>
      </w:r>
    </w:p>
    <w:p w14:paraId="162F1F28" w14:textId="4913647F" w:rsidR="001F7F08" w:rsidRPr="00FE1524" w:rsidRDefault="004E0CD5" w:rsidP="001F7F08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19</w:t>
      </w:r>
      <w:r w:rsidR="00C9178F" w:rsidRPr="00FE1524">
        <w:rPr>
          <w:lang w:eastAsia="fr-FR"/>
        </w:rPr>
        <w:t>.00</w:t>
      </w:r>
      <w:r w:rsidR="001F7F08" w:rsidRPr="00FE1524">
        <w:rPr>
          <w:lang w:eastAsia="fr-FR"/>
        </w:rPr>
        <w:t xml:space="preserve">: </w:t>
      </w:r>
      <w:r w:rsidR="00D358E9" w:rsidRPr="00FE1524">
        <w:rPr>
          <w:lang w:eastAsia="fr-FR"/>
        </w:rPr>
        <w:t>i</w:t>
      </w:r>
      <w:r w:rsidR="001F7F08" w:rsidRPr="00FE1524">
        <w:rPr>
          <w:lang w:eastAsia="fr-FR"/>
        </w:rPr>
        <w:t xml:space="preserve">nformal dinner for the Team alone (in </w:t>
      </w:r>
      <w:r w:rsidR="006F4D87" w:rsidRPr="00FE1524">
        <w:rPr>
          <w:lang w:eastAsia="fr-FR"/>
        </w:rPr>
        <w:t xml:space="preserve">the </w:t>
      </w:r>
      <w:r w:rsidR="001F7F08" w:rsidRPr="00FE1524">
        <w:rPr>
          <w:lang w:eastAsia="fr-FR"/>
        </w:rPr>
        <w:t xml:space="preserve">hotel or </w:t>
      </w:r>
      <w:r w:rsidR="006F4D87" w:rsidRPr="00FE1524">
        <w:rPr>
          <w:lang w:eastAsia="fr-FR"/>
        </w:rPr>
        <w:t>within walking distance</w:t>
      </w:r>
      <w:r w:rsidR="001F7F08" w:rsidRPr="00FE1524">
        <w:rPr>
          <w:lang w:eastAsia="fr-FR"/>
        </w:rPr>
        <w:t xml:space="preserve">) </w:t>
      </w:r>
    </w:p>
    <w:p w14:paraId="28CAEF77" w14:textId="77777777" w:rsidR="00C9178F" w:rsidRPr="00FE1524" w:rsidRDefault="00C9178F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</w:p>
    <w:p w14:paraId="0C5168F9" w14:textId="77777777" w:rsidR="00C9178F" w:rsidRPr="00FE1524" w:rsidRDefault="000E5764" w:rsidP="00C9178F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Friday (</w:t>
      </w:r>
      <w:r w:rsidR="00C9178F" w:rsidRPr="00FE1524">
        <w:rPr>
          <w:rFonts w:ascii="Times New Roman,Bold" w:hAnsi="Times New Roman,Bold"/>
          <w:b/>
          <w:lang w:eastAsia="fr-FR"/>
        </w:rPr>
        <w:t>Day 5</w:t>
      </w:r>
      <w:r w:rsidRPr="00FE1524">
        <w:rPr>
          <w:rFonts w:ascii="Times New Roman,Bold" w:hAnsi="Times New Roman,Bold"/>
          <w:b/>
          <w:lang w:eastAsia="fr-FR"/>
        </w:rPr>
        <w:t>)</w:t>
      </w:r>
      <w:r w:rsidR="00C9178F" w:rsidRPr="00FE1524">
        <w:rPr>
          <w:rFonts w:ascii="Times New Roman,Bold" w:hAnsi="Times New Roman,Bold"/>
          <w:b/>
          <w:lang w:eastAsia="fr-FR"/>
        </w:rPr>
        <w:t xml:space="preserve"> </w:t>
      </w:r>
    </w:p>
    <w:p w14:paraId="2A34C989" w14:textId="1CE39CEF" w:rsidR="004A24B4" w:rsidRPr="00FE1524" w:rsidRDefault="004A24B4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08.00</w:t>
      </w:r>
      <w:r w:rsidR="00F41389" w:rsidRPr="00FE1524">
        <w:rPr>
          <w:lang w:eastAsia="fr-FR"/>
        </w:rPr>
        <w:t>-</w:t>
      </w:r>
      <w:r w:rsidR="00750C30" w:rsidRPr="00FE1524">
        <w:rPr>
          <w:lang w:eastAsia="fr-FR"/>
        </w:rPr>
        <w:t>0</w:t>
      </w:r>
      <w:r w:rsidR="005B0C0B" w:rsidRPr="00FE1524">
        <w:rPr>
          <w:lang w:eastAsia="fr-FR"/>
        </w:rPr>
        <w:t>9.30</w:t>
      </w:r>
      <w:r w:rsidRPr="00FE1524">
        <w:rPr>
          <w:lang w:eastAsia="fr-FR"/>
        </w:rPr>
        <w:t xml:space="preserve">: Team work in </w:t>
      </w:r>
      <w:r w:rsidR="005B0C0B" w:rsidRPr="00FE1524">
        <w:rPr>
          <w:lang w:eastAsia="fr-FR"/>
        </w:rPr>
        <w:t xml:space="preserve">the </w:t>
      </w:r>
      <w:r w:rsidRPr="00FE1524">
        <w:rPr>
          <w:lang w:eastAsia="fr-FR"/>
        </w:rPr>
        <w:t xml:space="preserve">hotel </w:t>
      </w:r>
      <w:r w:rsidR="002553C2" w:rsidRPr="00FE1524">
        <w:rPr>
          <w:lang w:eastAsia="fr-FR"/>
        </w:rPr>
        <w:t>Team room</w:t>
      </w:r>
    </w:p>
    <w:p w14:paraId="462465A2" w14:textId="77777777" w:rsidR="005B0C0B" w:rsidRPr="00FE1524" w:rsidRDefault="005B0C0B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9.30: transfer to the Establishment Team room</w:t>
      </w:r>
    </w:p>
    <w:p w14:paraId="7D5BE206" w14:textId="0F8A8491" w:rsidR="00C9178F" w:rsidRPr="00FE1524" w:rsidRDefault="004A24B4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10.00</w:t>
      </w:r>
      <w:r w:rsidR="00F41389" w:rsidRPr="00FE1524">
        <w:rPr>
          <w:lang w:eastAsia="fr-FR"/>
        </w:rPr>
        <w:t>-</w:t>
      </w:r>
      <w:r w:rsidRPr="00FE1524">
        <w:rPr>
          <w:lang w:eastAsia="fr-FR"/>
        </w:rPr>
        <w:t>10</w:t>
      </w:r>
      <w:r w:rsidR="00C9178F" w:rsidRPr="00FE1524">
        <w:rPr>
          <w:lang w:eastAsia="fr-FR"/>
        </w:rPr>
        <w:t>.30</w:t>
      </w:r>
      <w:r w:rsidR="000A52EC" w:rsidRPr="00FE1524">
        <w:rPr>
          <w:lang w:eastAsia="fr-FR"/>
        </w:rPr>
        <w:t>: e</w:t>
      </w:r>
      <w:r w:rsidRPr="00FE1524">
        <w:rPr>
          <w:lang w:eastAsia="fr-FR"/>
        </w:rPr>
        <w:t>xit presentation</w:t>
      </w:r>
      <w:r w:rsidR="00C9178F" w:rsidRPr="00FE1524">
        <w:rPr>
          <w:lang w:eastAsia="fr-FR"/>
        </w:rPr>
        <w:t xml:space="preserve"> </w:t>
      </w:r>
      <w:r w:rsidR="00FA1AAC" w:rsidRPr="00FE1524">
        <w:rPr>
          <w:lang w:eastAsia="fr-FR"/>
        </w:rPr>
        <w:t xml:space="preserve">to the </w:t>
      </w:r>
      <w:r w:rsidR="00EA3E19" w:rsidRPr="00FE1524">
        <w:rPr>
          <w:lang w:eastAsia="fr-FR"/>
        </w:rPr>
        <w:t xml:space="preserve">management </w:t>
      </w:r>
      <w:r w:rsidR="00FA1AAC" w:rsidRPr="00FE1524">
        <w:rPr>
          <w:lang w:eastAsia="fr-FR"/>
        </w:rPr>
        <w:t>of the Establishment and representatives of staff and students</w:t>
      </w:r>
      <w:r w:rsidR="005B0C0B" w:rsidRPr="00FE1524">
        <w:rPr>
          <w:lang w:eastAsia="fr-FR"/>
        </w:rPr>
        <w:t xml:space="preserve"> (e.g. members of the Establishment’s Council)</w:t>
      </w:r>
    </w:p>
    <w:p w14:paraId="48FAE8C8" w14:textId="77777777" w:rsidR="00F41389" w:rsidRPr="00FE1524" w:rsidRDefault="002136CD" w:rsidP="00C9178F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F</w:t>
      </w:r>
      <w:r w:rsidR="002553C2" w:rsidRPr="00FE1524">
        <w:rPr>
          <w:lang w:eastAsia="fr-FR"/>
        </w:rPr>
        <w:t xml:space="preserve">rom </w:t>
      </w:r>
      <w:r w:rsidR="00F41389" w:rsidRPr="00FE1524">
        <w:rPr>
          <w:lang w:eastAsia="fr-FR"/>
        </w:rPr>
        <w:t xml:space="preserve">11.00 at the earliest: </w:t>
      </w:r>
      <w:r w:rsidRPr="00FE1524">
        <w:rPr>
          <w:lang w:eastAsia="fr-FR"/>
        </w:rPr>
        <w:t>transfer</w:t>
      </w:r>
      <w:r w:rsidR="00F41389" w:rsidRPr="00FE1524">
        <w:rPr>
          <w:lang w:eastAsia="fr-FR"/>
        </w:rPr>
        <w:t xml:space="preserve"> of the Visitors</w:t>
      </w:r>
      <w:r w:rsidRPr="00FE1524">
        <w:rPr>
          <w:lang w:eastAsia="fr-FR"/>
        </w:rPr>
        <w:t xml:space="preserve"> to the airport/train station</w:t>
      </w:r>
    </w:p>
    <w:p w14:paraId="5CC10A02" w14:textId="77777777" w:rsidR="00C9178F" w:rsidRPr="00FE1524" w:rsidRDefault="00F41389" w:rsidP="00C9178F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 xml:space="preserve">12.00: </w:t>
      </w:r>
      <w:r w:rsidR="000A52EC" w:rsidRPr="00FE1524">
        <w:rPr>
          <w:lang w:eastAsia="fr-FR"/>
        </w:rPr>
        <w:t>final l</w:t>
      </w:r>
      <w:r w:rsidRPr="00FE1524">
        <w:rPr>
          <w:lang w:eastAsia="fr-FR"/>
        </w:rPr>
        <w:t>unch (optional)</w:t>
      </w:r>
    </w:p>
    <w:p w14:paraId="74A9E842" w14:textId="77777777" w:rsidR="00C9178F" w:rsidRPr="00FE1524" w:rsidRDefault="00C9178F" w:rsidP="00C9178F">
      <w:pPr>
        <w:spacing w:line="240" w:lineRule="auto"/>
        <w:jc w:val="both"/>
        <w:rPr>
          <w:lang w:eastAsia="fr-FR"/>
        </w:rPr>
      </w:pPr>
    </w:p>
    <w:p w14:paraId="35401DA5" w14:textId="621E1302" w:rsidR="00654C15" w:rsidRPr="00FE1524" w:rsidRDefault="00C675F7" w:rsidP="00C9178F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PS: </w:t>
      </w:r>
      <w:r w:rsidR="00654C15" w:rsidRPr="00FE1524">
        <w:rPr>
          <w:b/>
          <w:lang w:eastAsia="fr-FR"/>
        </w:rPr>
        <w:t>Wi-Fi</w:t>
      </w:r>
      <w:r w:rsidR="005B0C0B" w:rsidRPr="00FE1524">
        <w:rPr>
          <w:b/>
          <w:lang w:eastAsia="fr-FR"/>
        </w:rPr>
        <w:t xml:space="preserve"> access, </w:t>
      </w:r>
      <w:r w:rsidRPr="00FE1524">
        <w:rPr>
          <w:b/>
          <w:lang w:eastAsia="fr-FR"/>
        </w:rPr>
        <w:t>multiple</w:t>
      </w:r>
      <w:r w:rsidR="00EA3E19" w:rsidRPr="00FE1524">
        <w:rPr>
          <w:b/>
          <w:lang w:eastAsia="fr-FR"/>
        </w:rPr>
        <w:t xml:space="preserve"> (&gt;10)</w:t>
      </w:r>
      <w:r w:rsidRPr="00FE1524">
        <w:rPr>
          <w:b/>
          <w:lang w:eastAsia="fr-FR"/>
        </w:rPr>
        <w:t xml:space="preserve"> electrical sockets</w:t>
      </w:r>
      <w:r w:rsidR="00C809E6" w:rsidRPr="00FE1524">
        <w:rPr>
          <w:b/>
          <w:lang w:eastAsia="fr-FR"/>
        </w:rPr>
        <w:t>,</w:t>
      </w:r>
      <w:r w:rsidR="005B0C0B" w:rsidRPr="00FE1524">
        <w:rPr>
          <w:b/>
          <w:lang w:eastAsia="fr-FR"/>
        </w:rPr>
        <w:t xml:space="preserve"> soft </w:t>
      </w:r>
      <w:r w:rsidR="00EA3E19" w:rsidRPr="00FE1524">
        <w:rPr>
          <w:b/>
          <w:lang w:eastAsia="fr-FR"/>
        </w:rPr>
        <w:t xml:space="preserve">and hot </w:t>
      </w:r>
      <w:r w:rsidR="005B0C0B" w:rsidRPr="00FE1524">
        <w:rPr>
          <w:b/>
          <w:lang w:eastAsia="fr-FR"/>
        </w:rPr>
        <w:t>drinks</w:t>
      </w:r>
      <w:r w:rsidR="00C809E6" w:rsidRPr="00FE1524">
        <w:rPr>
          <w:b/>
          <w:lang w:eastAsia="fr-FR"/>
        </w:rPr>
        <w:t xml:space="preserve"> a</w:t>
      </w:r>
      <w:r w:rsidR="00DD3B9E" w:rsidRPr="00FE1524">
        <w:rPr>
          <w:b/>
          <w:lang w:eastAsia="fr-FR"/>
        </w:rPr>
        <w:t>nd a printed copy of the SER, its annexes</w:t>
      </w:r>
      <w:r w:rsidR="00C809E6" w:rsidRPr="00FE1524">
        <w:rPr>
          <w:b/>
          <w:lang w:eastAsia="fr-FR"/>
        </w:rPr>
        <w:t xml:space="preserve"> </w:t>
      </w:r>
      <w:r w:rsidR="00DD3B9E" w:rsidRPr="00FE1524">
        <w:rPr>
          <w:b/>
          <w:lang w:eastAsia="fr-FR"/>
        </w:rPr>
        <w:t xml:space="preserve">and the </w:t>
      </w:r>
      <w:r w:rsidR="00471113" w:rsidRPr="00FE1524">
        <w:rPr>
          <w:b/>
          <w:lang w:eastAsia="fr-FR"/>
        </w:rPr>
        <w:t xml:space="preserve">relevant </w:t>
      </w:r>
      <w:r w:rsidR="00DD3B9E" w:rsidRPr="00FE1524">
        <w:rPr>
          <w:b/>
          <w:lang w:eastAsia="fr-FR"/>
        </w:rPr>
        <w:t>ESEVT SOP</w:t>
      </w:r>
      <w:r w:rsidR="00157DFD" w:rsidRPr="00FE1524">
        <w:rPr>
          <w:b/>
          <w:lang w:eastAsia="fr-FR"/>
        </w:rPr>
        <w:t xml:space="preserve"> must be available </w:t>
      </w:r>
      <w:r w:rsidR="007C7FA8" w:rsidRPr="00FE1524">
        <w:rPr>
          <w:b/>
          <w:lang w:eastAsia="fr-FR"/>
        </w:rPr>
        <w:t>upon</w:t>
      </w:r>
      <w:r w:rsidR="00C65D21" w:rsidRPr="00FE1524">
        <w:rPr>
          <w:b/>
          <w:lang w:eastAsia="fr-FR"/>
        </w:rPr>
        <w:t xml:space="preserve"> arrival </w:t>
      </w:r>
      <w:r w:rsidR="003C64A3" w:rsidRPr="00FE1524">
        <w:rPr>
          <w:b/>
          <w:lang w:eastAsia="fr-FR"/>
        </w:rPr>
        <w:t xml:space="preserve">on </w:t>
      </w:r>
      <w:r w:rsidR="00C65D21" w:rsidRPr="00FE1524">
        <w:rPr>
          <w:b/>
          <w:lang w:eastAsia="fr-FR"/>
        </w:rPr>
        <w:t xml:space="preserve">Monday </w:t>
      </w:r>
      <w:r w:rsidR="00157DFD" w:rsidRPr="00FE1524">
        <w:rPr>
          <w:b/>
          <w:lang w:eastAsia="fr-FR"/>
        </w:rPr>
        <w:t xml:space="preserve">both </w:t>
      </w:r>
      <w:r w:rsidR="003C64A3" w:rsidRPr="00FE1524">
        <w:rPr>
          <w:b/>
          <w:lang w:eastAsia="fr-FR"/>
        </w:rPr>
        <w:t xml:space="preserve">at </w:t>
      </w:r>
      <w:r w:rsidR="00157DFD" w:rsidRPr="00FE1524">
        <w:rPr>
          <w:b/>
          <w:lang w:eastAsia="fr-FR"/>
        </w:rPr>
        <w:t xml:space="preserve">the hotel and </w:t>
      </w:r>
      <w:r w:rsidR="003C64A3" w:rsidRPr="00FE1524">
        <w:rPr>
          <w:b/>
          <w:lang w:eastAsia="fr-FR"/>
        </w:rPr>
        <w:t xml:space="preserve">in </w:t>
      </w:r>
      <w:r w:rsidR="00157DFD" w:rsidRPr="00FE1524">
        <w:rPr>
          <w:b/>
          <w:lang w:eastAsia="fr-FR"/>
        </w:rPr>
        <w:t>the Establishment Team rooms</w:t>
      </w:r>
      <w:r w:rsidR="00962326" w:rsidRPr="00FE1524">
        <w:rPr>
          <w:b/>
          <w:lang w:eastAsia="fr-FR"/>
        </w:rPr>
        <w:t>.</w:t>
      </w:r>
    </w:p>
    <w:p w14:paraId="77BE0B8B" w14:textId="1EC65016" w:rsidR="00255108" w:rsidRPr="00FE1524" w:rsidRDefault="00255108">
      <w:pPr>
        <w:spacing w:line="240" w:lineRule="auto"/>
        <w:rPr>
          <w:sz w:val="32"/>
          <w:szCs w:val="32"/>
        </w:rPr>
      </w:pPr>
    </w:p>
    <w:p w14:paraId="38FB104B" w14:textId="77777777" w:rsidR="002C339D" w:rsidRPr="00FE1524" w:rsidRDefault="002C339D">
      <w:pPr>
        <w:spacing w:line="240" w:lineRule="auto"/>
        <w:rPr>
          <w:sz w:val="32"/>
          <w:szCs w:val="32"/>
        </w:rPr>
      </w:pPr>
    </w:p>
    <w:p w14:paraId="12ACDED9" w14:textId="77777777" w:rsidR="002C339D" w:rsidRPr="00FE1524" w:rsidRDefault="002C339D">
      <w:pPr>
        <w:spacing w:line="240" w:lineRule="auto"/>
        <w:rPr>
          <w:sz w:val="32"/>
          <w:szCs w:val="32"/>
        </w:rPr>
      </w:pPr>
    </w:p>
    <w:p w14:paraId="0CEDD6E5" w14:textId="77777777" w:rsidR="002C339D" w:rsidRPr="00FE1524" w:rsidRDefault="002C339D">
      <w:pPr>
        <w:spacing w:line="240" w:lineRule="auto"/>
        <w:rPr>
          <w:sz w:val="32"/>
          <w:szCs w:val="32"/>
        </w:rPr>
      </w:pPr>
    </w:p>
    <w:p w14:paraId="1B59BB2D" w14:textId="77777777" w:rsidR="002C339D" w:rsidRPr="00FE1524" w:rsidRDefault="002C339D">
      <w:pPr>
        <w:spacing w:line="240" w:lineRule="auto"/>
        <w:rPr>
          <w:sz w:val="32"/>
          <w:szCs w:val="32"/>
        </w:rPr>
      </w:pPr>
    </w:p>
    <w:p w14:paraId="435F5F0E" w14:textId="77777777" w:rsidR="002C339D" w:rsidRPr="00FE1524" w:rsidRDefault="002C339D">
      <w:pPr>
        <w:spacing w:line="240" w:lineRule="auto"/>
        <w:rPr>
          <w:rFonts w:eastAsia="MS ????"/>
          <w:b/>
          <w:bCs/>
          <w:sz w:val="32"/>
          <w:szCs w:val="32"/>
        </w:rPr>
      </w:pPr>
    </w:p>
    <w:p w14:paraId="129ACB1A" w14:textId="50EF14F9" w:rsidR="009C0020" w:rsidRPr="00FE1524" w:rsidRDefault="009C0020">
      <w:pPr>
        <w:spacing w:line="240" w:lineRule="auto"/>
        <w:rPr>
          <w:rFonts w:eastAsia="MS ????"/>
          <w:b/>
          <w:bCs/>
          <w:sz w:val="32"/>
          <w:szCs w:val="32"/>
        </w:rPr>
      </w:pPr>
      <w:bookmarkStart w:id="3" w:name="_Toc310585807"/>
    </w:p>
    <w:bookmarkEnd w:id="3"/>
    <w:sectPr w:rsidR="009C0020" w:rsidRPr="00FE1524" w:rsidSect="00286BCD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05A" w14:textId="77777777" w:rsidR="00D35023" w:rsidRDefault="00D35023" w:rsidP="00E97C86">
      <w:r>
        <w:separator/>
      </w:r>
    </w:p>
  </w:endnote>
  <w:endnote w:type="continuationSeparator" w:id="0">
    <w:p w14:paraId="68CEAFCF" w14:textId="77777777" w:rsidR="00D35023" w:rsidRDefault="00D35023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B4A" w14:textId="77777777" w:rsidR="00D35023" w:rsidRDefault="00D35023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399F" w14:textId="77777777" w:rsidR="00D35023" w:rsidRDefault="00D3502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0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5A888" w14:textId="4D3FAD6E" w:rsidR="00286BCD" w:rsidRDefault="00286B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2BFD0" w14:textId="77777777" w:rsidR="00D35023" w:rsidRDefault="00D35023" w:rsidP="00DA5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ECA9" w14:textId="77777777" w:rsidR="00D35023" w:rsidRDefault="00D35023" w:rsidP="00E97C86">
      <w:r>
        <w:separator/>
      </w:r>
    </w:p>
  </w:footnote>
  <w:footnote w:type="continuationSeparator" w:id="0">
    <w:p w14:paraId="6380CD80" w14:textId="77777777" w:rsidR="00D35023" w:rsidRDefault="00D35023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A73A" w14:textId="41031A67" w:rsidR="00D35023" w:rsidRPr="00DA40E5" w:rsidRDefault="00D35023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8CE7" w14:textId="49CCDB28" w:rsidR="00D35023" w:rsidRPr="00DA40E5" w:rsidRDefault="00D35023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>ESEVT SOP 2019 | 30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D7F9FE59"/>
    <w:multiLevelType w:val="multilevel"/>
    <w:tmpl w:val="D7F9FE59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DE483347"/>
    <w:multiLevelType w:val="singleLevel"/>
    <w:tmpl w:val="DE48334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9" w15:restartNumberingAfterBreak="0">
    <w:nsid w:val="05B32F0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8EC"/>
    <w:multiLevelType w:val="hybridMultilevel"/>
    <w:tmpl w:val="8EA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634C3"/>
    <w:multiLevelType w:val="hybridMultilevel"/>
    <w:tmpl w:val="2DA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3F12"/>
    <w:multiLevelType w:val="hybridMultilevel"/>
    <w:tmpl w:val="405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70EC"/>
    <w:multiLevelType w:val="multilevel"/>
    <w:tmpl w:val="E17021D6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14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5522AD"/>
    <w:multiLevelType w:val="hybridMultilevel"/>
    <w:tmpl w:val="F2E86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8744D"/>
    <w:multiLevelType w:val="hybridMultilevel"/>
    <w:tmpl w:val="080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2DE5"/>
    <w:multiLevelType w:val="multilevel"/>
    <w:tmpl w:val="AD8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0EC97"/>
    <w:multiLevelType w:val="multilevel"/>
    <w:tmpl w:val="2470EC97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5B602C0"/>
    <w:multiLevelType w:val="multilevel"/>
    <w:tmpl w:val="6E369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F537B"/>
    <w:multiLevelType w:val="multilevel"/>
    <w:tmpl w:val="3252F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1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2BEB1DB8"/>
    <w:multiLevelType w:val="hybridMultilevel"/>
    <w:tmpl w:val="80AA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155FE"/>
    <w:multiLevelType w:val="hybridMultilevel"/>
    <w:tmpl w:val="67221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2513"/>
    <w:multiLevelType w:val="hybridMultilevel"/>
    <w:tmpl w:val="6398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E19CB"/>
    <w:multiLevelType w:val="multilevel"/>
    <w:tmpl w:val="58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83682"/>
    <w:multiLevelType w:val="hybridMultilevel"/>
    <w:tmpl w:val="9C9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21491"/>
    <w:multiLevelType w:val="hybridMultilevel"/>
    <w:tmpl w:val="12C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11F5F"/>
    <w:multiLevelType w:val="hybridMultilevel"/>
    <w:tmpl w:val="C75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7DCC"/>
    <w:multiLevelType w:val="hybridMultilevel"/>
    <w:tmpl w:val="D9C2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AF4580"/>
    <w:multiLevelType w:val="hybridMultilevel"/>
    <w:tmpl w:val="E70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51A05"/>
    <w:multiLevelType w:val="hybridMultilevel"/>
    <w:tmpl w:val="C5CE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241D34"/>
    <w:multiLevelType w:val="multilevel"/>
    <w:tmpl w:val="5A241D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5C422562"/>
    <w:multiLevelType w:val="hybridMultilevel"/>
    <w:tmpl w:val="D63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44BAE"/>
    <w:multiLevelType w:val="hybridMultilevel"/>
    <w:tmpl w:val="08CCFE7E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BED4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7BED4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23E0A"/>
    <w:multiLevelType w:val="multilevel"/>
    <w:tmpl w:val="E1586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E23A7"/>
    <w:multiLevelType w:val="multilevel"/>
    <w:tmpl w:val="C9C29AE2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39" w15:restartNumberingAfterBreak="0">
    <w:nsid w:val="6A434EAA"/>
    <w:multiLevelType w:val="multilevel"/>
    <w:tmpl w:val="2DF0A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093BF0"/>
    <w:multiLevelType w:val="hybridMultilevel"/>
    <w:tmpl w:val="3A96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AB9"/>
    <w:multiLevelType w:val="hybridMultilevel"/>
    <w:tmpl w:val="E2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85333"/>
    <w:multiLevelType w:val="hybridMultilevel"/>
    <w:tmpl w:val="298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B0B"/>
    <w:multiLevelType w:val="hybridMultilevel"/>
    <w:tmpl w:val="EF2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76863"/>
    <w:multiLevelType w:val="multilevel"/>
    <w:tmpl w:val="C30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E0402C"/>
    <w:multiLevelType w:val="multilevel"/>
    <w:tmpl w:val="52248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46"/>
  </w:num>
  <w:num w:numId="7">
    <w:abstractNumId w:val="37"/>
  </w:num>
  <w:num w:numId="8">
    <w:abstractNumId w:val="19"/>
  </w:num>
  <w:num w:numId="9">
    <w:abstractNumId w:val="45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21"/>
  </w:num>
  <w:num w:numId="16">
    <w:abstractNumId w:val="35"/>
  </w:num>
  <w:num w:numId="17">
    <w:abstractNumId w:val="38"/>
  </w:num>
  <w:num w:numId="18">
    <w:abstractNumId w:val="13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  <w:num w:numId="23">
    <w:abstractNumId w:val="9"/>
  </w:num>
  <w:num w:numId="24">
    <w:abstractNumId w:val="20"/>
  </w:num>
  <w:num w:numId="25">
    <w:abstractNumId w:val="34"/>
  </w:num>
  <w:num w:numId="26">
    <w:abstractNumId w:val="41"/>
  </w:num>
  <w:num w:numId="27">
    <w:abstractNumId w:val="31"/>
  </w:num>
  <w:num w:numId="28">
    <w:abstractNumId w:val="26"/>
  </w:num>
  <w:num w:numId="29">
    <w:abstractNumId w:val="43"/>
  </w:num>
  <w:num w:numId="30">
    <w:abstractNumId w:val="16"/>
  </w:num>
  <w:num w:numId="31">
    <w:abstractNumId w:val="10"/>
  </w:num>
  <w:num w:numId="32">
    <w:abstractNumId w:val="27"/>
  </w:num>
  <w:num w:numId="33">
    <w:abstractNumId w:val="11"/>
  </w:num>
  <w:num w:numId="34">
    <w:abstractNumId w:val="40"/>
  </w:num>
  <w:num w:numId="35">
    <w:abstractNumId w:val="22"/>
  </w:num>
  <w:num w:numId="36">
    <w:abstractNumId w:val="17"/>
  </w:num>
  <w:num w:numId="37">
    <w:abstractNumId w:val="44"/>
  </w:num>
  <w:num w:numId="38">
    <w:abstractNumId w:val="24"/>
  </w:num>
  <w:num w:numId="39">
    <w:abstractNumId w:val="0"/>
  </w:num>
  <w:num w:numId="40">
    <w:abstractNumId w:val="30"/>
  </w:num>
  <w:num w:numId="41">
    <w:abstractNumId w:val="4"/>
  </w:num>
  <w:num w:numId="42">
    <w:abstractNumId w:val="18"/>
  </w:num>
  <w:num w:numId="43">
    <w:abstractNumId w:val="2"/>
  </w:num>
  <w:num w:numId="44">
    <w:abstractNumId w:val="1"/>
  </w:num>
  <w:num w:numId="45">
    <w:abstractNumId w:val="36"/>
  </w:num>
  <w:num w:numId="46">
    <w:abstractNumId w:val="23"/>
  </w:num>
  <w:num w:numId="47">
    <w:abstractNumId w:val="12"/>
  </w:num>
  <w:num w:numId="4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06AB"/>
    <w:rsid w:val="000008DF"/>
    <w:rsid w:val="0000108E"/>
    <w:rsid w:val="00001A24"/>
    <w:rsid w:val="00001AD7"/>
    <w:rsid w:val="00001BFA"/>
    <w:rsid w:val="00001D8D"/>
    <w:rsid w:val="000027D7"/>
    <w:rsid w:val="00002A26"/>
    <w:rsid w:val="000035C3"/>
    <w:rsid w:val="00003B90"/>
    <w:rsid w:val="00003C59"/>
    <w:rsid w:val="00003D09"/>
    <w:rsid w:val="00004418"/>
    <w:rsid w:val="000046C2"/>
    <w:rsid w:val="00004FF2"/>
    <w:rsid w:val="00005277"/>
    <w:rsid w:val="0000578B"/>
    <w:rsid w:val="0000751A"/>
    <w:rsid w:val="00007ECC"/>
    <w:rsid w:val="00007FA8"/>
    <w:rsid w:val="00010145"/>
    <w:rsid w:val="0001034F"/>
    <w:rsid w:val="00011135"/>
    <w:rsid w:val="00011314"/>
    <w:rsid w:val="000121B9"/>
    <w:rsid w:val="00012506"/>
    <w:rsid w:val="00012BEB"/>
    <w:rsid w:val="00012D5E"/>
    <w:rsid w:val="000130FD"/>
    <w:rsid w:val="00013861"/>
    <w:rsid w:val="0001423F"/>
    <w:rsid w:val="000155DD"/>
    <w:rsid w:val="000156DA"/>
    <w:rsid w:val="00015776"/>
    <w:rsid w:val="0001586C"/>
    <w:rsid w:val="000159E1"/>
    <w:rsid w:val="00015E5F"/>
    <w:rsid w:val="0001684E"/>
    <w:rsid w:val="00016940"/>
    <w:rsid w:val="0001710A"/>
    <w:rsid w:val="00017573"/>
    <w:rsid w:val="00017BAE"/>
    <w:rsid w:val="00017FC5"/>
    <w:rsid w:val="00020AFA"/>
    <w:rsid w:val="000212EB"/>
    <w:rsid w:val="00021E6F"/>
    <w:rsid w:val="000222B8"/>
    <w:rsid w:val="0002256D"/>
    <w:rsid w:val="000227E3"/>
    <w:rsid w:val="00022D14"/>
    <w:rsid w:val="00022FC8"/>
    <w:rsid w:val="000237A0"/>
    <w:rsid w:val="00023859"/>
    <w:rsid w:val="00023B54"/>
    <w:rsid w:val="00023C95"/>
    <w:rsid w:val="00024122"/>
    <w:rsid w:val="00024668"/>
    <w:rsid w:val="00024DBC"/>
    <w:rsid w:val="00024EB0"/>
    <w:rsid w:val="00024FF7"/>
    <w:rsid w:val="00025089"/>
    <w:rsid w:val="00025A33"/>
    <w:rsid w:val="00026285"/>
    <w:rsid w:val="000265AA"/>
    <w:rsid w:val="000266AF"/>
    <w:rsid w:val="00027395"/>
    <w:rsid w:val="00027D66"/>
    <w:rsid w:val="000302F4"/>
    <w:rsid w:val="000309B9"/>
    <w:rsid w:val="00031236"/>
    <w:rsid w:val="00031960"/>
    <w:rsid w:val="00031A9D"/>
    <w:rsid w:val="000323EB"/>
    <w:rsid w:val="00032828"/>
    <w:rsid w:val="0003305E"/>
    <w:rsid w:val="000331EE"/>
    <w:rsid w:val="00033C26"/>
    <w:rsid w:val="00033E82"/>
    <w:rsid w:val="0003402F"/>
    <w:rsid w:val="000341B7"/>
    <w:rsid w:val="00034243"/>
    <w:rsid w:val="000348F7"/>
    <w:rsid w:val="00034D82"/>
    <w:rsid w:val="00034F84"/>
    <w:rsid w:val="000359EE"/>
    <w:rsid w:val="00035C49"/>
    <w:rsid w:val="00036222"/>
    <w:rsid w:val="000362EB"/>
    <w:rsid w:val="00036ABE"/>
    <w:rsid w:val="00036C6F"/>
    <w:rsid w:val="00036CDB"/>
    <w:rsid w:val="0003706B"/>
    <w:rsid w:val="00037660"/>
    <w:rsid w:val="0004048D"/>
    <w:rsid w:val="0004070F"/>
    <w:rsid w:val="00040952"/>
    <w:rsid w:val="000409AE"/>
    <w:rsid w:val="00040BAB"/>
    <w:rsid w:val="00040C23"/>
    <w:rsid w:val="00040E25"/>
    <w:rsid w:val="0004143E"/>
    <w:rsid w:val="00041512"/>
    <w:rsid w:val="00042A6F"/>
    <w:rsid w:val="00043DA3"/>
    <w:rsid w:val="000443C2"/>
    <w:rsid w:val="00044B53"/>
    <w:rsid w:val="00044EA1"/>
    <w:rsid w:val="00045452"/>
    <w:rsid w:val="000456DA"/>
    <w:rsid w:val="00045B70"/>
    <w:rsid w:val="00045BD9"/>
    <w:rsid w:val="00046381"/>
    <w:rsid w:val="0004638C"/>
    <w:rsid w:val="00046583"/>
    <w:rsid w:val="000465B4"/>
    <w:rsid w:val="000472E5"/>
    <w:rsid w:val="00050084"/>
    <w:rsid w:val="00050DB6"/>
    <w:rsid w:val="000525FF"/>
    <w:rsid w:val="00052BCD"/>
    <w:rsid w:val="000531D7"/>
    <w:rsid w:val="0005397B"/>
    <w:rsid w:val="000539CB"/>
    <w:rsid w:val="00054286"/>
    <w:rsid w:val="00055417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57C1E"/>
    <w:rsid w:val="000602B5"/>
    <w:rsid w:val="0006062E"/>
    <w:rsid w:val="00060EBF"/>
    <w:rsid w:val="0006167C"/>
    <w:rsid w:val="00061960"/>
    <w:rsid w:val="00062318"/>
    <w:rsid w:val="0006304E"/>
    <w:rsid w:val="0006351E"/>
    <w:rsid w:val="00064788"/>
    <w:rsid w:val="00064BAD"/>
    <w:rsid w:val="00064E91"/>
    <w:rsid w:val="00065769"/>
    <w:rsid w:val="00065D7E"/>
    <w:rsid w:val="000665D2"/>
    <w:rsid w:val="00066C8E"/>
    <w:rsid w:val="00067091"/>
    <w:rsid w:val="00067596"/>
    <w:rsid w:val="00067603"/>
    <w:rsid w:val="0006791C"/>
    <w:rsid w:val="00067EEE"/>
    <w:rsid w:val="00070135"/>
    <w:rsid w:val="0007033C"/>
    <w:rsid w:val="00070412"/>
    <w:rsid w:val="000706EA"/>
    <w:rsid w:val="00070767"/>
    <w:rsid w:val="00070AC7"/>
    <w:rsid w:val="0007142C"/>
    <w:rsid w:val="0007194B"/>
    <w:rsid w:val="00071BA3"/>
    <w:rsid w:val="00071EA5"/>
    <w:rsid w:val="0007226B"/>
    <w:rsid w:val="00072625"/>
    <w:rsid w:val="000733E6"/>
    <w:rsid w:val="00073AD2"/>
    <w:rsid w:val="00073DE0"/>
    <w:rsid w:val="00074624"/>
    <w:rsid w:val="00074DB4"/>
    <w:rsid w:val="00075A06"/>
    <w:rsid w:val="00075FC1"/>
    <w:rsid w:val="00076360"/>
    <w:rsid w:val="00076560"/>
    <w:rsid w:val="000771AE"/>
    <w:rsid w:val="000773F7"/>
    <w:rsid w:val="00077B28"/>
    <w:rsid w:val="0008072B"/>
    <w:rsid w:val="00080734"/>
    <w:rsid w:val="00080AC7"/>
    <w:rsid w:val="00080B62"/>
    <w:rsid w:val="00080E55"/>
    <w:rsid w:val="00081077"/>
    <w:rsid w:val="00081780"/>
    <w:rsid w:val="00081DE2"/>
    <w:rsid w:val="000820C2"/>
    <w:rsid w:val="0008240E"/>
    <w:rsid w:val="0008271B"/>
    <w:rsid w:val="000828FA"/>
    <w:rsid w:val="00083651"/>
    <w:rsid w:val="0008595F"/>
    <w:rsid w:val="00085C5B"/>
    <w:rsid w:val="00085DD2"/>
    <w:rsid w:val="00085F10"/>
    <w:rsid w:val="0008636F"/>
    <w:rsid w:val="0008648A"/>
    <w:rsid w:val="000866A6"/>
    <w:rsid w:val="00086EEE"/>
    <w:rsid w:val="000870B7"/>
    <w:rsid w:val="0008716A"/>
    <w:rsid w:val="00087399"/>
    <w:rsid w:val="0008779F"/>
    <w:rsid w:val="00087E8E"/>
    <w:rsid w:val="00087EA8"/>
    <w:rsid w:val="000901B6"/>
    <w:rsid w:val="00091971"/>
    <w:rsid w:val="000923AB"/>
    <w:rsid w:val="000927A5"/>
    <w:rsid w:val="0009288C"/>
    <w:rsid w:val="00093825"/>
    <w:rsid w:val="0009389A"/>
    <w:rsid w:val="00093E2B"/>
    <w:rsid w:val="0009606D"/>
    <w:rsid w:val="000960A2"/>
    <w:rsid w:val="0009618A"/>
    <w:rsid w:val="00096458"/>
    <w:rsid w:val="000966C0"/>
    <w:rsid w:val="00096D33"/>
    <w:rsid w:val="00096F1A"/>
    <w:rsid w:val="00096FC7"/>
    <w:rsid w:val="00097762"/>
    <w:rsid w:val="0009778B"/>
    <w:rsid w:val="0009795A"/>
    <w:rsid w:val="00097B65"/>
    <w:rsid w:val="000A07F0"/>
    <w:rsid w:val="000A1186"/>
    <w:rsid w:val="000A1281"/>
    <w:rsid w:val="000A1489"/>
    <w:rsid w:val="000A1A79"/>
    <w:rsid w:val="000A2921"/>
    <w:rsid w:val="000A2938"/>
    <w:rsid w:val="000A2CD4"/>
    <w:rsid w:val="000A3EB1"/>
    <w:rsid w:val="000A3EE5"/>
    <w:rsid w:val="000A4440"/>
    <w:rsid w:val="000A448B"/>
    <w:rsid w:val="000A50CD"/>
    <w:rsid w:val="000A5157"/>
    <w:rsid w:val="000A52EC"/>
    <w:rsid w:val="000A53CD"/>
    <w:rsid w:val="000A74D6"/>
    <w:rsid w:val="000A75FE"/>
    <w:rsid w:val="000A7720"/>
    <w:rsid w:val="000A79A4"/>
    <w:rsid w:val="000B0194"/>
    <w:rsid w:val="000B0C3D"/>
    <w:rsid w:val="000B0C5C"/>
    <w:rsid w:val="000B0E51"/>
    <w:rsid w:val="000B0EBB"/>
    <w:rsid w:val="000B1403"/>
    <w:rsid w:val="000B1491"/>
    <w:rsid w:val="000B1642"/>
    <w:rsid w:val="000B202C"/>
    <w:rsid w:val="000B2435"/>
    <w:rsid w:val="000B2751"/>
    <w:rsid w:val="000B287F"/>
    <w:rsid w:val="000B2C55"/>
    <w:rsid w:val="000B3B90"/>
    <w:rsid w:val="000B3CBA"/>
    <w:rsid w:val="000B4CD3"/>
    <w:rsid w:val="000B4DF3"/>
    <w:rsid w:val="000B6E7E"/>
    <w:rsid w:val="000B70AA"/>
    <w:rsid w:val="000B781C"/>
    <w:rsid w:val="000B7955"/>
    <w:rsid w:val="000B7B66"/>
    <w:rsid w:val="000C032F"/>
    <w:rsid w:val="000C0354"/>
    <w:rsid w:val="000C0523"/>
    <w:rsid w:val="000C0FB7"/>
    <w:rsid w:val="000C143D"/>
    <w:rsid w:val="000C1760"/>
    <w:rsid w:val="000C1819"/>
    <w:rsid w:val="000C2349"/>
    <w:rsid w:val="000C32AA"/>
    <w:rsid w:val="000C42C0"/>
    <w:rsid w:val="000C453A"/>
    <w:rsid w:val="000C481D"/>
    <w:rsid w:val="000C4D42"/>
    <w:rsid w:val="000C584A"/>
    <w:rsid w:val="000C5BC8"/>
    <w:rsid w:val="000C5FE1"/>
    <w:rsid w:val="000C6344"/>
    <w:rsid w:val="000C662E"/>
    <w:rsid w:val="000C7226"/>
    <w:rsid w:val="000C76B9"/>
    <w:rsid w:val="000D007D"/>
    <w:rsid w:val="000D0C0B"/>
    <w:rsid w:val="000D119E"/>
    <w:rsid w:val="000D1302"/>
    <w:rsid w:val="000D1D0B"/>
    <w:rsid w:val="000D2154"/>
    <w:rsid w:val="000D268A"/>
    <w:rsid w:val="000D2774"/>
    <w:rsid w:val="000D2940"/>
    <w:rsid w:val="000D2B30"/>
    <w:rsid w:val="000D4048"/>
    <w:rsid w:val="000D46C4"/>
    <w:rsid w:val="000D4CD1"/>
    <w:rsid w:val="000D56B9"/>
    <w:rsid w:val="000D577F"/>
    <w:rsid w:val="000D6A4B"/>
    <w:rsid w:val="000D71CC"/>
    <w:rsid w:val="000D72C2"/>
    <w:rsid w:val="000D76A7"/>
    <w:rsid w:val="000D7880"/>
    <w:rsid w:val="000D7C38"/>
    <w:rsid w:val="000E0647"/>
    <w:rsid w:val="000E120F"/>
    <w:rsid w:val="000E1AF9"/>
    <w:rsid w:val="000E1F13"/>
    <w:rsid w:val="000E22BD"/>
    <w:rsid w:val="000E25E2"/>
    <w:rsid w:val="000E25ED"/>
    <w:rsid w:val="000E33E8"/>
    <w:rsid w:val="000E341B"/>
    <w:rsid w:val="000E36DE"/>
    <w:rsid w:val="000E425A"/>
    <w:rsid w:val="000E4854"/>
    <w:rsid w:val="000E4869"/>
    <w:rsid w:val="000E5764"/>
    <w:rsid w:val="000E5884"/>
    <w:rsid w:val="000E5919"/>
    <w:rsid w:val="000E6DF6"/>
    <w:rsid w:val="000E751B"/>
    <w:rsid w:val="000E7580"/>
    <w:rsid w:val="000E77C7"/>
    <w:rsid w:val="000F00E8"/>
    <w:rsid w:val="000F0B46"/>
    <w:rsid w:val="000F1058"/>
    <w:rsid w:val="000F1143"/>
    <w:rsid w:val="000F1639"/>
    <w:rsid w:val="000F18FE"/>
    <w:rsid w:val="000F1D2A"/>
    <w:rsid w:val="000F1D3F"/>
    <w:rsid w:val="000F1E15"/>
    <w:rsid w:val="000F259D"/>
    <w:rsid w:val="000F2687"/>
    <w:rsid w:val="000F28A3"/>
    <w:rsid w:val="000F2C2E"/>
    <w:rsid w:val="000F4358"/>
    <w:rsid w:val="000F460C"/>
    <w:rsid w:val="000F53BA"/>
    <w:rsid w:val="000F5A08"/>
    <w:rsid w:val="000F5A0A"/>
    <w:rsid w:val="000F605F"/>
    <w:rsid w:val="000F6A82"/>
    <w:rsid w:val="000F6C89"/>
    <w:rsid w:val="000F77BA"/>
    <w:rsid w:val="00100222"/>
    <w:rsid w:val="001019D5"/>
    <w:rsid w:val="00101A40"/>
    <w:rsid w:val="00101A69"/>
    <w:rsid w:val="00101BDA"/>
    <w:rsid w:val="0010236C"/>
    <w:rsid w:val="001027D8"/>
    <w:rsid w:val="00102D0B"/>
    <w:rsid w:val="001039FF"/>
    <w:rsid w:val="0010485E"/>
    <w:rsid w:val="00104EB7"/>
    <w:rsid w:val="00105250"/>
    <w:rsid w:val="00105DDE"/>
    <w:rsid w:val="00106294"/>
    <w:rsid w:val="00106306"/>
    <w:rsid w:val="001067E8"/>
    <w:rsid w:val="0010713B"/>
    <w:rsid w:val="00107C6E"/>
    <w:rsid w:val="00107C88"/>
    <w:rsid w:val="00107FDB"/>
    <w:rsid w:val="00110277"/>
    <w:rsid w:val="0011082D"/>
    <w:rsid w:val="0011137A"/>
    <w:rsid w:val="00111886"/>
    <w:rsid w:val="00111C8E"/>
    <w:rsid w:val="001129AF"/>
    <w:rsid w:val="00112C35"/>
    <w:rsid w:val="00112D5A"/>
    <w:rsid w:val="00112D8D"/>
    <w:rsid w:val="00113077"/>
    <w:rsid w:val="0011308E"/>
    <w:rsid w:val="00113275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148A"/>
    <w:rsid w:val="00121B82"/>
    <w:rsid w:val="00121DD7"/>
    <w:rsid w:val="00122AF1"/>
    <w:rsid w:val="00122F80"/>
    <w:rsid w:val="0012304D"/>
    <w:rsid w:val="00123BF7"/>
    <w:rsid w:val="00123CE3"/>
    <w:rsid w:val="0012494E"/>
    <w:rsid w:val="00124D05"/>
    <w:rsid w:val="00125FAC"/>
    <w:rsid w:val="00126141"/>
    <w:rsid w:val="00126D50"/>
    <w:rsid w:val="00126EE6"/>
    <w:rsid w:val="00127483"/>
    <w:rsid w:val="00127509"/>
    <w:rsid w:val="00127A39"/>
    <w:rsid w:val="00127B51"/>
    <w:rsid w:val="00127C79"/>
    <w:rsid w:val="00130197"/>
    <w:rsid w:val="001307C2"/>
    <w:rsid w:val="0013091D"/>
    <w:rsid w:val="0013111A"/>
    <w:rsid w:val="00131AEF"/>
    <w:rsid w:val="00132EB3"/>
    <w:rsid w:val="001336A1"/>
    <w:rsid w:val="0013388E"/>
    <w:rsid w:val="00135390"/>
    <w:rsid w:val="00135706"/>
    <w:rsid w:val="00135E87"/>
    <w:rsid w:val="001361F3"/>
    <w:rsid w:val="00136C60"/>
    <w:rsid w:val="00136C95"/>
    <w:rsid w:val="00136EFD"/>
    <w:rsid w:val="0013706C"/>
    <w:rsid w:val="00137098"/>
    <w:rsid w:val="001370C6"/>
    <w:rsid w:val="001373DE"/>
    <w:rsid w:val="00137447"/>
    <w:rsid w:val="00137500"/>
    <w:rsid w:val="00137510"/>
    <w:rsid w:val="0013769B"/>
    <w:rsid w:val="001379FE"/>
    <w:rsid w:val="0014018A"/>
    <w:rsid w:val="00140E25"/>
    <w:rsid w:val="0014106D"/>
    <w:rsid w:val="00141870"/>
    <w:rsid w:val="00141C9C"/>
    <w:rsid w:val="00141CC6"/>
    <w:rsid w:val="0014213E"/>
    <w:rsid w:val="00142480"/>
    <w:rsid w:val="00143547"/>
    <w:rsid w:val="001436D7"/>
    <w:rsid w:val="001437E7"/>
    <w:rsid w:val="00143E6B"/>
    <w:rsid w:val="001444F0"/>
    <w:rsid w:val="00144571"/>
    <w:rsid w:val="0014474C"/>
    <w:rsid w:val="001449D9"/>
    <w:rsid w:val="00144F2C"/>
    <w:rsid w:val="0014567A"/>
    <w:rsid w:val="0014645C"/>
    <w:rsid w:val="00146BD4"/>
    <w:rsid w:val="00147253"/>
    <w:rsid w:val="00147266"/>
    <w:rsid w:val="00147302"/>
    <w:rsid w:val="00147A74"/>
    <w:rsid w:val="00147D20"/>
    <w:rsid w:val="001504EB"/>
    <w:rsid w:val="001507FC"/>
    <w:rsid w:val="001511DF"/>
    <w:rsid w:val="001512A6"/>
    <w:rsid w:val="00151499"/>
    <w:rsid w:val="00151F63"/>
    <w:rsid w:val="00152924"/>
    <w:rsid w:val="00152BBB"/>
    <w:rsid w:val="00152C57"/>
    <w:rsid w:val="00152F8B"/>
    <w:rsid w:val="001533AF"/>
    <w:rsid w:val="00153454"/>
    <w:rsid w:val="00153717"/>
    <w:rsid w:val="00153B5F"/>
    <w:rsid w:val="001545AB"/>
    <w:rsid w:val="00154866"/>
    <w:rsid w:val="00154C51"/>
    <w:rsid w:val="00154E97"/>
    <w:rsid w:val="0015576C"/>
    <w:rsid w:val="0015663D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19E"/>
    <w:rsid w:val="001647FA"/>
    <w:rsid w:val="00164C41"/>
    <w:rsid w:val="00164EFC"/>
    <w:rsid w:val="00164FAE"/>
    <w:rsid w:val="001654D2"/>
    <w:rsid w:val="0016645D"/>
    <w:rsid w:val="0016658B"/>
    <w:rsid w:val="0016678C"/>
    <w:rsid w:val="00166E7F"/>
    <w:rsid w:val="00166F7C"/>
    <w:rsid w:val="0016771E"/>
    <w:rsid w:val="0016775C"/>
    <w:rsid w:val="001678A5"/>
    <w:rsid w:val="0016792B"/>
    <w:rsid w:val="00170135"/>
    <w:rsid w:val="0017017B"/>
    <w:rsid w:val="001701E0"/>
    <w:rsid w:val="001703A9"/>
    <w:rsid w:val="001718E3"/>
    <w:rsid w:val="00171AAC"/>
    <w:rsid w:val="00171ACD"/>
    <w:rsid w:val="00171FA8"/>
    <w:rsid w:val="0017232A"/>
    <w:rsid w:val="00173E84"/>
    <w:rsid w:val="00174344"/>
    <w:rsid w:val="00174466"/>
    <w:rsid w:val="00174623"/>
    <w:rsid w:val="001751FA"/>
    <w:rsid w:val="00175840"/>
    <w:rsid w:val="001763C4"/>
    <w:rsid w:val="00176634"/>
    <w:rsid w:val="001766C4"/>
    <w:rsid w:val="001769F6"/>
    <w:rsid w:val="0017784E"/>
    <w:rsid w:val="00177B75"/>
    <w:rsid w:val="001801FE"/>
    <w:rsid w:val="001803E9"/>
    <w:rsid w:val="00180447"/>
    <w:rsid w:val="0018072A"/>
    <w:rsid w:val="0018090B"/>
    <w:rsid w:val="00180A05"/>
    <w:rsid w:val="00180AC3"/>
    <w:rsid w:val="00180D8D"/>
    <w:rsid w:val="001812E4"/>
    <w:rsid w:val="001814AB"/>
    <w:rsid w:val="00181601"/>
    <w:rsid w:val="00181BC2"/>
    <w:rsid w:val="00181CC7"/>
    <w:rsid w:val="00182084"/>
    <w:rsid w:val="0018208C"/>
    <w:rsid w:val="0018210D"/>
    <w:rsid w:val="0018218A"/>
    <w:rsid w:val="001824BC"/>
    <w:rsid w:val="001825B2"/>
    <w:rsid w:val="001831CD"/>
    <w:rsid w:val="001834E2"/>
    <w:rsid w:val="00183BA2"/>
    <w:rsid w:val="00184365"/>
    <w:rsid w:val="001844BA"/>
    <w:rsid w:val="0018484F"/>
    <w:rsid w:val="00184897"/>
    <w:rsid w:val="0018573B"/>
    <w:rsid w:val="00186860"/>
    <w:rsid w:val="00186B05"/>
    <w:rsid w:val="00187832"/>
    <w:rsid w:val="00187839"/>
    <w:rsid w:val="001878B5"/>
    <w:rsid w:val="00187DBC"/>
    <w:rsid w:val="00187DBE"/>
    <w:rsid w:val="00190A50"/>
    <w:rsid w:val="00190CB5"/>
    <w:rsid w:val="001917A3"/>
    <w:rsid w:val="0019199C"/>
    <w:rsid w:val="00191F80"/>
    <w:rsid w:val="00192063"/>
    <w:rsid w:val="00192320"/>
    <w:rsid w:val="001924EE"/>
    <w:rsid w:val="00192D22"/>
    <w:rsid w:val="00193486"/>
    <w:rsid w:val="00193B8C"/>
    <w:rsid w:val="00194C7D"/>
    <w:rsid w:val="001964AA"/>
    <w:rsid w:val="001965FC"/>
    <w:rsid w:val="00196D2B"/>
    <w:rsid w:val="00196F05"/>
    <w:rsid w:val="0019750B"/>
    <w:rsid w:val="00197ABA"/>
    <w:rsid w:val="00197EAA"/>
    <w:rsid w:val="00197EBB"/>
    <w:rsid w:val="001A07E8"/>
    <w:rsid w:val="001A0BD5"/>
    <w:rsid w:val="001A0F9B"/>
    <w:rsid w:val="001A1A2F"/>
    <w:rsid w:val="001A2DF7"/>
    <w:rsid w:val="001A3118"/>
    <w:rsid w:val="001A3199"/>
    <w:rsid w:val="001A334A"/>
    <w:rsid w:val="001A35F6"/>
    <w:rsid w:val="001A38C9"/>
    <w:rsid w:val="001A3A9C"/>
    <w:rsid w:val="001A3F36"/>
    <w:rsid w:val="001A4243"/>
    <w:rsid w:val="001A42AE"/>
    <w:rsid w:val="001A45C6"/>
    <w:rsid w:val="001A45D5"/>
    <w:rsid w:val="001A475F"/>
    <w:rsid w:val="001A4765"/>
    <w:rsid w:val="001A4C21"/>
    <w:rsid w:val="001A4FE6"/>
    <w:rsid w:val="001A5752"/>
    <w:rsid w:val="001A5A1F"/>
    <w:rsid w:val="001A5B0E"/>
    <w:rsid w:val="001A6684"/>
    <w:rsid w:val="001B06E6"/>
    <w:rsid w:val="001B087C"/>
    <w:rsid w:val="001B1314"/>
    <w:rsid w:val="001B13DD"/>
    <w:rsid w:val="001B1CC5"/>
    <w:rsid w:val="001B26FE"/>
    <w:rsid w:val="001B3160"/>
    <w:rsid w:val="001B3C19"/>
    <w:rsid w:val="001B3CA9"/>
    <w:rsid w:val="001B486B"/>
    <w:rsid w:val="001B50A3"/>
    <w:rsid w:val="001B5305"/>
    <w:rsid w:val="001B5D7E"/>
    <w:rsid w:val="001B5EFC"/>
    <w:rsid w:val="001B5FDF"/>
    <w:rsid w:val="001B6749"/>
    <w:rsid w:val="001B6FC0"/>
    <w:rsid w:val="001B759E"/>
    <w:rsid w:val="001B7600"/>
    <w:rsid w:val="001B7B6D"/>
    <w:rsid w:val="001B7DC5"/>
    <w:rsid w:val="001B7E07"/>
    <w:rsid w:val="001C06AF"/>
    <w:rsid w:val="001C0C43"/>
    <w:rsid w:val="001C0EE7"/>
    <w:rsid w:val="001C0FED"/>
    <w:rsid w:val="001C156A"/>
    <w:rsid w:val="001C2138"/>
    <w:rsid w:val="001C28FB"/>
    <w:rsid w:val="001C30C4"/>
    <w:rsid w:val="001C3253"/>
    <w:rsid w:val="001C3411"/>
    <w:rsid w:val="001C38DB"/>
    <w:rsid w:val="001C41CF"/>
    <w:rsid w:val="001C4227"/>
    <w:rsid w:val="001C4EDA"/>
    <w:rsid w:val="001C50D7"/>
    <w:rsid w:val="001C52AB"/>
    <w:rsid w:val="001C5544"/>
    <w:rsid w:val="001C5731"/>
    <w:rsid w:val="001C6780"/>
    <w:rsid w:val="001C679C"/>
    <w:rsid w:val="001C6B90"/>
    <w:rsid w:val="001C73AC"/>
    <w:rsid w:val="001C7BC5"/>
    <w:rsid w:val="001D002B"/>
    <w:rsid w:val="001D006F"/>
    <w:rsid w:val="001D02DE"/>
    <w:rsid w:val="001D0813"/>
    <w:rsid w:val="001D08DA"/>
    <w:rsid w:val="001D0F6A"/>
    <w:rsid w:val="001D149C"/>
    <w:rsid w:val="001D185D"/>
    <w:rsid w:val="001D2653"/>
    <w:rsid w:val="001D3AD8"/>
    <w:rsid w:val="001D3CCE"/>
    <w:rsid w:val="001D467E"/>
    <w:rsid w:val="001D4962"/>
    <w:rsid w:val="001D5307"/>
    <w:rsid w:val="001D5F49"/>
    <w:rsid w:val="001D72C6"/>
    <w:rsid w:val="001D72F6"/>
    <w:rsid w:val="001D7E57"/>
    <w:rsid w:val="001E034D"/>
    <w:rsid w:val="001E0523"/>
    <w:rsid w:val="001E0B49"/>
    <w:rsid w:val="001E167B"/>
    <w:rsid w:val="001E17E2"/>
    <w:rsid w:val="001E1BD0"/>
    <w:rsid w:val="001E237E"/>
    <w:rsid w:val="001E25C1"/>
    <w:rsid w:val="001E398C"/>
    <w:rsid w:val="001E3D6E"/>
    <w:rsid w:val="001E4761"/>
    <w:rsid w:val="001E4A5C"/>
    <w:rsid w:val="001E54B2"/>
    <w:rsid w:val="001E5C0C"/>
    <w:rsid w:val="001E5DDD"/>
    <w:rsid w:val="001E601D"/>
    <w:rsid w:val="001E6064"/>
    <w:rsid w:val="001E61C3"/>
    <w:rsid w:val="001E622E"/>
    <w:rsid w:val="001E6BDD"/>
    <w:rsid w:val="001E6F30"/>
    <w:rsid w:val="001F02ED"/>
    <w:rsid w:val="001F0749"/>
    <w:rsid w:val="001F2672"/>
    <w:rsid w:val="001F2BF4"/>
    <w:rsid w:val="001F3F7F"/>
    <w:rsid w:val="001F3FFE"/>
    <w:rsid w:val="001F40B3"/>
    <w:rsid w:val="001F457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37B"/>
    <w:rsid w:val="00200458"/>
    <w:rsid w:val="002006FD"/>
    <w:rsid w:val="00200A56"/>
    <w:rsid w:val="002018B6"/>
    <w:rsid w:val="00201CD4"/>
    <w:rsid w:val="002042B6"/>
    <w:rsid w:val="00204300"/>
    <w:rsid w:val="00204719"/>
    <w:rsid w:val="00204B31"/>
    <w:rsid w:val="00206A9D"/>
    <w:rsid w:val="0020776B"/>
    <w:rsid w:val="002104BC"/>
    <w:rsid w:val="00210650"/>
    <w:rsid w:val="00210CB9"/>
    <w:rsid w:val="00210FE1"/>
    <w:rsid w:val="002113A8"/>
    <w:rsid w:val="0021143A"/>
    <w:rsid w:val="002119E0"/>
    <w:rsid w:val="00211E4C"/>
    <w:rsid w:val="00211E66"/>
    <w:rsid w:val="0021210E"/>
    <w:rsid w:val="0021222D"/>
    <w:rsid w:val="0021289C"/>
    <w:rsid w:val="00212915"/>
    <w:rsid w:val="002136CD"/>
    <w:rsid w:val="002143A5"/>
    <w:rsid w:val="002143EF"/>
    <w:rsid w:val="002152AB"/>
    <w:rsid w:val="00215739"/>
    <w:rsid w:val="002159F0"/>
    <w:rsid w:val="00215C88"/>
    <w:rsid w:val="00216253"/>
    <w:rsid w:val="002167EA"/>
    <w:rsid w:val="00216E00"/>
    <w:rsid w:val="00216F92"/>
    <w:rsid w:val="00216FEE"/>
    <w:rsid w:val="002178D5"/>
    <w:rsid w:val="00217AE2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21D"/>
    <w:rsid w:val="00222A19"/>
    <w:rsid w:val="00222E83"/>
    <w:rsid w:val="00223C87"/>
    <w:rsid w:val="00224502"/>
    <w:rsid w:val="00225624"/>
    <w:rsid w:val="00225CC0"/>
    <w:rsid w:val="00226301"/>
    <w:rsid w:val="002267DA"/>
    <w:rsid w:val="00226FF2"/>
    <w:rsid w:val="00227002"/>
    <w:rsid w:val="002272AA"/>
    <w:rsid w:val="00227397"/>
    <w:rsid w:val="00227C61"/>
    <w:rsid w:val="00227F02"/>
    <w:rsid w:val="0023046C"/>
    <w:rsid w:val="002305FF"/>
    <w:rsid w:val="00230A03"/>
    <w:rsid w:val="00230B71"/>
    <w:rsid w:val="00230B9D"/>
    <w:rsid w:val="002331A9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4A"/>
    <w:rsid w:val="00236CBC"/>
    <w:rsid w:val="002372DA"/>
    <w:rsid w:val="00237374"/>
    <w:rsid w:val="00237A8D"/>
    <w:rsid w:val="00237B0C"/>
    <w:rsid w:val="00237BFF"/>
    <w:rsid w:val="00237E56"/>
    <w:rsid w:val="00240271"/>
    <w:rsid w:val="0024037B"/>
    <w:rsid w:val="00240BEB"/>
    <w:rsid w:val="00240C5F"/>
    <w:rsid w:val="0024102B"/>
    <w:rsid w:val="002412D3"/>
    <w:rsid w:val="00241A4B"/>
    <w:rsid w:val="002421F8"/>
    <w:rsid w:val="0024243C"/>
    <w:rsid w:val="002428F3"/>
    <w:rsid w:val="002429DB"/>
    <w:rsid w:val="00242C44"/>
    <w:rsid w:val="00243327"/>
    <w:rsid w:val="002435C0"/>
    <w:rsid w:val="002438FF"/>
    <w:rsid w:val="00244061"/>
    <w:rsid w:val="00244180"/>
    <w:rsid w:val="0024427D"/>
    <w:rsid w:val="00244432"/>
    <w:rsid w:val="002453BF"/>
    <w:rsid w:val="002458D8"/>
    <w:rsid w:val="00245B02"/>
    <w:rsid w:val="00246187"/>
    <w:rsid w:val="002468C0"/>
    <w:rsid w:val="00246E02"/>
    <w:rsid w:val="00247378"/>
    <w:rsid w:val="00247808"/>
    <w:rsid w:val="00247975"/>
    <w:rsid w:val="00247B8D"/>
    <w:rsid w:val="00247BC9"/>
    <w:rsid w:val="00247CEB"/>
    <w:rsid w:val="00247D31"/>
    <w:rsid w:val="0025022D"/>
    <w:rsid w:val="002506AB"/>
    <w:rsid w:val="00250F23"/>
    <w:rsid w:val="0025235F"/>
    <w:rsid w:val="002524C9"/>
    <w:rsid w:val="00252865"/>
    <w:rsid w:val="00252CBC"/>
    <w:rsid w:val="00252D8B"/>
    <w:rsid w:val="00252EBD"/>
    <w:rsid w:val="0025318F"/>
    <w:rsid w:val="00253422"/>
    <w:rsid w:val="00253AD6"/>
    <w:rsid w:val="00253CC8"/>
    <w:rsid w:val="00253D62"/>
    <w:rsid w:val="0025407C"/>
    <w:rsid w:val="00254452"/>
    <w:rsid w:val="00254FC7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66DC"/>
    <w:rsid w:val="0025702C"/>
    <w:rsid w:val="002571DB"/>
    <w:rsid w:val="00257213"/>
    <w:rsid w:val="00257575"/>
    <w:rsid w:val="002577A4"/>
    <w:rsid w:val="00260402"/>
    <w:rsid w:val="002616E7"/>
    <w:rsid w:val="00261A80"/>
    <w:rsid w:val="00261B1C"/>
    <w:rsid w:val="00261DB1"/>
    <w:rsid w:val="00262160"/>
    <w:rsid w:val="00262EDB"/>
    <w:rsid w:val="00263E6E"/>
    <w:rsid w:val="00263ED4"/>
    <w:rsid w:val="00264234"/>
    <w:rsid w:val="00264406"/>
    <w:rsid w:val="0026462C"/>
    <w:rsid w:val="00264B71"/>
    <w:rsid w:val="00264BF8"/>
    <w:rsid w:val="00264F9D"/>
    <w:rsid w:val="0026569B"/>
    <w:rsid w:val="00265993"/>
    <w:rsid w:val="00265C66"/>
    <w:rsid w:val="00266A56"/>
    <w:rsid w:val="00266ACC"/>
    <w:rsid w:val="00266B0E"/>
    <w:rsid w:val="00266E4C"/>
    <w:rsid w:val="00267CD2"/>
    <w:rsid w:val="00270A40"/>
    <w:rsid w:val="00270A56"/>
    <w:rsid w:val="00270C9A"/>
    <w:rsid w:val="00271280"/>
    <w:rsid w:val="002715D9"/>
    <w:rsid w:val="00271C48"/>
    <w:rsid w:val="002720A6"/>
    <w:rsid w:val="00272B48"/>
    <w:rsid w:val="0027438A"/>
    <w:rsid w:val="00275BEE"/>
    <w:rsid w:val="00275C2C"/>
    <w:rsid w:val="0027684A"/>
    <w:rsid w:val="00277C95"/>
    <w:rsid w:val="002808E6"/>
    <w:rsid w:val="0028193D"/>
    <w:rsid w:val="00281CEC"/>
    <w:rsid w:val="00282100"/>
    <w:rsid w:val="00282D8E"/>
    <w:rsid w:val="00282E53"/>
    <w:rsid w:val="002837F5"/>
    <w:rsid w:val="00283A66"/>
    <w:rsid w:val="00283B4E"/>
    <w:rsid w:val="0028539E"/>
    <w:rsid w:val="002860A5"/>
    <w:rsid w:val="002862C6"/>
    <w:rsid w:val="002866AA"/>
    <w:rsid w:val="00286BCD"/>
    <w:rsid w:val="002871E0"/>
    <w:rsid w:val="00287BB5"/>
    <w:rsid w:val="00287BC9"/>
    <w:rsid w:val="00287DAB"/>
    <w:rsid w:val="0029093A"/>
    <w:rsid w:val="002916B3"/>
    <w:rsid w:val="00291812"/>
    <w:rsid w:val="00292911"/>
    <w:rsid w:val="00292AC6"/>
    <w:rsid w:val="00292B55"/>
    <w:rsid w:val="00292D7D"/>
    <w:rsid w:val="002934E6"/>
    <w:rsid w:val="0029379C"/>
    <w:rsid w:val="00293DB6"/>
    <w:rsid w:val="00294CDD"/>
    <w:rsid w:val="00294F4D"/>
    <w:rsid w:val="0029508F"/>
    <w:rsid w:val="002950BD"/>
    <w:rsid w:val="00295AF9"/>
    <w:rsid w:val="002967F0"/>
    <w:rsid w:val="002A00BE"/>
    <w:rsid w:val="002A00BF"/>
    <w:rsid w:val="002A12D6"/>
    <w:rsid w:val="002A2BBD"/>
    <w:rsid w:val="002A3CAC"/>
    <w:rsid w:val="002A428B"/>
    <w:rsid w:val="002A461A"/>
    <w:rsid w:val="002A5062"/>
    <w:rsid w:val="002A532B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0C6B"/>
    <w:rsid w:val="002B1069"/>
    <w:rsid w:val="002B1815"/>
    <w:rsid w:val="002B1C13"/>
    <w:rsid w:val="002B1ED4"/>
    <w:rsid w:val="002B1EF4"/>
    <w:rsid w:val="002B1FFA"/>
    <w:rsid w:val="002B21A3"/>
    <w:rsid w:val="002B228D"/>
    <w:rsid w:val="002B3160"/>
    <w:rsid w:val="002B321F"/>
    <w:rsid w:val="002B389E"/>
    <w:rsid w:val="002B3D67"/>
    <w:rsid w:val="002B455B"/>
    <w:rsid w:val="002B4A8E"/>
    <w:rsid w:val="002B4D49"/>
    <w:rsid w:val="002B4F56"/>
    <w:rsid w:val="002B50C5"/>
    <w:rsid w:val="002B52D3"/>
    <w:rsid w:val="002B5B48"/>
    <w:rsid w:val="002B6419"/>
    <w:rsid w:val="002B6470"/>
    <w:rsid w:val="002B6C2E"/>
    <w:rsid w:val="002B6E31"/>
    <w:rsid w:val="002B74A4"/>
    <w:rsid w:val="002B7629"/>
    <w:rsid w:val="002B775E"/>
    <w:rsid w:val="002C0039"/>
    <w:rsid w:val="002C01AE"/>
    <w:rsid w:val="002C09F8"/>
    <w:rsid w:val="002C0A1D"/>
    <w:rsid w:val="002C0AA2"/>
    <w:rsid w:val="002C0C5D"/>
    <w:rsid w:val="002C0FA2"/>
    <w:rsid w:val="002C1676"/>
    <w:rsid w:val="002C1A9A"/>
    <w:rsid w:val="002C1ACE"/>
    <w:rsid w:val="002C1D92"/>
    <w:rsid w:val="002C2760"/>
    <w:rsid w:val="002C2855"/>
    <w:rsid w:val="002C2AFD"/>
    <w:rsid w:val="002C2EC6"/>
    <w:rsid w:val="002C2F28"/>
    <w:rsid w:val="002C339D"/>
    <w:rsid w:val="002C3AAD"/>
    <w:rsid w:val="002C44CB"/>
    <w:rsid w:val="002C474B"/>
    <w:rsid w:val="002C4787"/>
    <w:rsid w:val="002C5711"/>
    <w:rsid w:val="002C5C0B"/>
    <w:rsid w:val="002C68E1"/>
    <w:rsid w:val="002C68FF"/>
    <w:rsid w:val="002C6A2B"/>
    <w:rsid w:val="002C7791"/>
    <w:rsid w:val="002D02B8"/>
    <w:rsid w:val="002D135D"/>
    <w:rsid w:val="002D1E01"/>
    <w:rsid w:val="002D1EA9"/>
    <w:rsid w:val="002D2119"/>
    <w:rsid w:val="002D2509"/>
    <w:rsid w:val="002D2EFF"/>
    <w:rsid w:val="002D30AC"/>
    <w:rsid w:val="002D39B0"/>
    <w:rsid w:val="002D401A"/>
    <w:rsid w:val="002D438F"/>
    <w:rsid w:val="002D4399"/>
    <w:rsid w:val="002D48C1"/>
    <w:rsid w:val="002D4E78"/>
    <w:rsid w:val="002D5D01"/>
    <w:rsid w:val="002D5EA9"/>
    <w:rsid w:val="002D6491"/>
    <w:rsid w:val="002D6BA4"/>
    <w:rsid w:val="002D6E80"/>
    <w:rsid w:val="002D7988"/>
    <w:rsid w:val="002D79D8"/>
    <w:rsid w:val="002D7AEF"/>
    <w:rsid w:val="002E0199"/>
    <w:rsid w:val="002E0739"/>
    <w:rsid w:val="002E1508"/>
    <w:rsid w:val="002E1BF0"/>
    <w:rsid w:val="002E1C16"/>
    <w:rsid w:val="002E1D12"/>
    <w:rsid w:val="002E2113"/>
    <w:rsid w:val="002E2C62"/>
    <w:rsid w:val="002E325E"/>
    <w:rsid w:val="002E4BA9"/>
    <w:rsid w:val="002E5102"/>
    <w:rsid w:val="002E5C1A"/>
    <w:rsid w:val="002E5EB1"/>
    <w:rsid w:val="002E6789"/>
    <w:rsid w:val="002E67F6"/>
    <w:rsid w:val="002E683B"/>
    <w:rsid w:val="002E6A89"/>
    <w:rsid w:val="002E748D"/>
    <w:rsid w:val="002E7E1C"/>
    <w:rsid w:val="002F003C"/>
    <w:rsid w:val="002F009B"/>
    <w:rsid w:val="002F0A3B"/>
    <w:rsid w:val="002F0A59"/>
    <w:rsid w:val="002F0B3B"/>
    <w:rsid w:val="002F0C1F"/>
    <w:rsid w:val="002F0C8A"/>
    <w:rsid w:val="002F0E91"/>
    <w:rsid w:val="002F0EFE"/>
    <w:rsid w:val="002F1618"/>
    <w:rsid w:val="002F16AF"/>
    <w:rsid w:val="002F1D87"/>
    <w:rsid w:val="002F2161"/>
    <w:rsid w:val="002F254C"/>
    <w:rsid w:val="002F2B5B"/>
    <w:rsid w:val="002F2CEF"/>
    <w:rsid w:val="002F30B4"/>
    <w:rsid w:val="002F4013"/>
    <w:rsid w:val="002F499C"/>
    <w:rsid w:val="002F4EDB"/>
    <w:rsid w:val="002F54D9"/>
    <w:rsid w:val="002F647B"/>
    <w:rsid w:val="002F6670"/>
    <w:rsid w:val="002F6D2C"/>
    <w:rsid w:val="002F7230"/>
    <w:rsid w:val="0030097E"/>
    <w:rsid w:val="00300E1A"/>
    <w:rsid w:val="00301927"/>
    <w:rsid w:val="00301AB7"/>
    <w:rsid w:val="00301B73"/>
    <w:rsid w:val="00302642"/>
    <w:rsid w:val="00302FF8"/>
    <w:rsid w:val="00303AEA"/>
    <w:rsid w:val="00303C8D"/>
    <w:rsid w:val="00303F67"/>
    <w:rsid w:val="00304942"/>
    <w:rsid w:val="00305D40"/>
    <w:rsid w:val="00306149"/>
    <w:rsid w:val="00306FFA"/>
    <w:rsid w:val="003072A2"/>
    <w:rsid w:val="0030783E"/>
    <w:rsid w:val="003078A3"/>
    <w:rsid w:val="00310785"/>
    <w:rsid w:val="00310B46"/>
    <w:rsid w:val="00311854"/>
    <w:rsid w:val="00311CDE"/>
    <w:rsid w:val="00312A57"/>
    <w:rsid w:val="00312BA1"/>
    <w:rsid w:val="00313193"/>
    <w:rsid w:val="00313340"/>
    <w:rsid w:val="00313A9D"/>
    <w:rsid w:val="00314000"/>
    <w:rsid w:val="00314418"/>
    <w:rsid w:val="0031499B"/>
    <w:rsid w:val="003149D8"/>
    <w:rsid w:val="0031533A"/>
    <w:rsid w:val="00315BA6"/>
    <w:rsid w:val="0031640F"/>
    <w:rsid w:val="003164D2"/>
    <w:rsid w:val="0031686D"/>
    <w:rsid w:val="0031724D"/>
    <w:rsid w:val="00317403"/>
    <w:rsid w:val="00317A03"/>
    <w:rsid w:val="00320630"/>
    <w:rsid w:val="003206DE"/>
    <w:rsid w:val="003208B5"/>
    <w:rsid w:val="003211AF"/>
    <w:rsid w:val="0032121F"/>
    <w:rsid w:val="003215E1"/>
    <w:rsid w:val="00321C2C"/>
    <w:rsid w:val="00321C68"/>
    <w:rsid w:val="00323184"/>
    <w:rsid w:val="003233FB"/>
    <w:rsid w:val="003234CE"/>
    <w:rsid w:val="0032376A"/>
    <w:rsid w:val="00323F92"/>
    <w:rsid w:val="00323FCC"/>
    <w:rsid w:val="00324236"/>
    <w:rsid w:val="003246E6"/>
    <w:rsid w:val="0032544C"/>
    <w:rsid w:val="003258D9"/>
    <w:rsid w:val="00325FEF"/>
    <w:rsid w:val="00326423"/>
    <w:rsid w:val="0032643B"/>
    <w:rsid w:val="003268B3"/>
    <w:rsid w:val="003269D6"/>
    <w:rsid w:val="00327567"/>
    <w:rsid w:val="00327A48"/>
    <w:rsid w:val="00330B8E"/>
    <w:rsid w:val="00331178"/>
    <w:rsid w:val="00331231"/>
    <w:rsid w:val="003315FB"/>
    <w:rsid w:val="00331A3B"/>
    <w:rsid w:val="00331AD2"/>
    <w:rsid w:val="00331C3E"/>
    <w:rsid w:val="00332276"/>
    <w:rsid w:val="003322AF"/>
    <w:rsid w:val="00332B8B"/>
    <w:rsid w:val="00332BF4"/>
    <w:rsid w:val="003333CD"/>
    <w:rsid w:val="00333A3A"/>
    <w:rsid w:val="00333CF1"/>
    <w:rsid w:val="00334DCE"/>
    <w:rsid w:val="00334E31"/>
    <w:rsid w:val="00335156"/>
    <w:rsid w:val="00336674"/>
    <w:rsid w:val="00336C05"/>
    <w:rsid w:val="00337790"/>
    <w:rsid w:val="00337952"/>
    <w:rsid w:val="0034003F"/>
    <w:rsid w:val="0034059C"/>
    <w:rsid w:val="003409FA"/>
    <w:rsid w:val="00340B50"/>
    <w:rsid w:val="00340B92"/>
    <w:rsid w:val="0034175A"/>
    <w:rsid w:val="003421D1"/>
    <w:rsid w:val="003422AE"/>
    <w:rsid w:val="003427B8"/>
    <w:rsid w:val="003427EA"/>
    <w:rsid w:val="00342F3C"/>
    <w:rsid w:val="003436FA"/>
    <w:rsid w:val="00343C42"/>
    <w:rsid w:val="00343FA7"/>
    <w:rsid w:val="0034472F"/>
    <w:rsid w:val="00344873"/>
    <w:rsid w:val="00344917"/>
    <w:rsid w:val="00344C32"/>
    <w:rsid w:val="00344C48"/>
    <w:rsid w:val="00344C83"/>
    <w:rsid w:val="00345454"/>
    <w:rsid w:val="003457D8"/>
    <w:rsid w:val="003458BD"/>
    <w:rsid w:val="00345EE8"/>
    <w:rsid w:val="00345F69"/>
    <w:rsid w:val="00345FFE"/>
    <w:rsid w:val="0034669D"/>
    <w:rsid w:val="0034742C"/>
    <w:rsid w:val="00347436"/>
    <w:rsid w:val="00347AC5"/>
    <w:rsid w:val="00347C98"/>
    <w:rsid w:val="00347FDE"/>
    <w:rsid w:val="0035047F"/>
    <w:rsid w:val="00350551"/>
    <w:rsid w:val="003509CA"/>
    <w:rsid w:val="00350B6B"/>
    <w:rsid w:val="0035118F"/>
    <w:rsid w:val="003516E3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54A2D"/>
    <w:rsid w:val="00355AD2"/>
    <w:rsid w:val="003560B2"/>
    <w:rsid w:val="00357191"/>
    <w:rsid w:val="003609F4"/>
    <w:rsid w:val="00360B5B"/>
    <w:rsid w:val="0036162D"/>
    <w:rsid w:val="003618B5"/>
    <w:rsid w:val="0036248E"/>
    <w:rsid w:val="00362DC4"/>
    <w:rsid w:val="00363FEE"/>
    <w:rsid w:val="003640AA"/>
    <w:rsid w:val="0036435F"/>
    <w:rsid w:val="00364432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784"/>
    <w:rsid w:val="00367CF0"/>
    <w:rsid w:val="00367F60"/>
    <w:rsid w:val="00367FCC"/>
    <w:rsid w:val="0037013E"/>
    <w:rsid w:val="003704BE"/>
    <w:rsid w:val="00370852"/>
    <w:rsid w:val="00372151"/>
    <w:rsid w:val="00372214"/>
    <w:rsid w:val="0037273F"/>
    <w:rsid w:val="00372833"/>
    <w:rsid w:val="00372DA0"/>
    <w:rsid w:val="00373ED0"/>
    <w:rsid w:val="00373F1D"/>
    <w:rsid w:val="003745FA"/>
    <w:rsid w:val="0037494D"/>
    <w:rsid w:val="003757EF"/>
    <w:rsid w:val="003758A5"/>
    <w:rsid w:val="00375F7A"/>
    <w:rsid w:val="003763B2"/>
    <w:rsid w:val="003772A4"/>
    <w:rsid w:val="003778FC"/>
    <w:rsid w:val="0038035B"/>
    <w:rsid w:val="00380402"/>
    <w:rsid w:val="00383D2B"/>
    <w:rsid w:val="00384114"/>
    <w:rsid w:val="0038438E"/>
    <w:rsid w:val="003844A6"/>
    <w:rsid w:val="00384FE0"/>
    <w:rsid w:val="003851A6"/>
    <w:rsid w:val="00386790"/>
    <w:rsid w:val="00386E73"/>
    <w:rsid w:val="00387C06"/>
    <w:rsid w:val="00390285"/>
    <w:rsid w:val="00390336"/>
    <w:rsid w:val="003917C3"/>
    <w:rsid w:val="00391F4B"/>
    <w:rsid w:val="00392EFD"/>
    <w:rsid w:val="00393FCF"/>
    <w:rsid w:val="00394E3B"/>
    <w:rsid w:val="00395553"/>
    <w:rsid w:val="00395E35"/>
    <w:rsid w:val="003969B5"/>
    <w:rsid w:val="00397317"/>
    <w:rsid w:val="003973D8"/>
    <w:rsid w:val="003A012C"/>
    <w:rsid w:val="003A0672"/>
    <w:rsid w:val="003A1183"/>
    <w:rsid w:val="003A160B"/>
    <w:rsid w:val="003A16CB"/>
    <w:rsid w:val="003A1B6A"/>
    <w:rsid w:val="003A1F98"/>
    <w:rsid w:val="003A1FFE"/>
    <w:rsid w:val="003A2935"/>
    <w:rsid w:val="003A2ACC"/>
    <w:rsid w:val="003A2F08"/>
    <w:rsid w:val="003A3339"/>
    <w:rsid w:val="003A3558"/>
    <w:rsid w:val="003A4877"/>
    <w:rsid w:val="003A499F"/>
    <w:rsid w:val="003A59BF"/>
    <w:rsid w:val="003A5ABC"/>
    <w:rsid w:val="003A6528"/>
    <w:rsid w:val="003A787A"/>
    <w:rsid w:val="003A7887"/>
    <w:rsid w:val="003A7A31"/>
    <w:rsid w:val="003A7CB6"/>
    <w:rsid w:val="003A7DDF"/>
    <w:rsid w:val="003B04C6"/>
    <w:rsid w:val="003B09BC"/>
    <w:rsid w:val="003B1296"/>
    <w:rsid w:val="003B18AC"/>
    <w:rsid w:val="003B1C76"/>
    <w:rsid w:val="003B23FF"/>
    <w:rsid w:val="003B2430"/>
    <w:rsid w:val="003B29D2"/>
    <w:rsid w:val="003B329C"/>
    <w:rsid w:val="003B39F4"/>
    <w:rsid w:val="003B3A6B"/>
    <w:rsid w:val="003B45B3"/>
    <w:rsid w:val="003B4733"/>
    <w:rsid w:val="003B51DD"/>
    <w:rsid w:val="003B5351"/>
    <w:rsid w:val="003B596D"/>
    <w:rsid w:val="003B5D90"/>
    <w:rsid w:val="003B6562"/>
    <w:rsid w:val="003B6F25"/>
    <w:rsid w:val="003B7761"/>
    <w:rsid w:val="003B7B89"/>
    <w:rsid w:val="003B7C18"/>
    <w:rsid w:val="003B7E43"/>
    <w:rsid w:val="003C01A1"/>
    <w:rsid w:val="003C0365"/>
    <w:rsid w:val="003C0377"/>
    <w:rsid w:val="003C0692"/>
    <w:rsid w:val="003C071F"/>
    <w:rsid w:val="003C097F"/>
    <w:rsid w:val="003C1598"/>
    <w:rsid w:val="003C1653"/>
    <w:rsid w:val="003C180D"/>
    <w:rsid w:val="003C296E"/>
    <w:rsid w:val="003C2E7F"/>
    <w:rsid w:val="003C2FEC"/>
    <w:rsid w:val="003C3384"/>
    <w:rsid w:val="003C3A1D"/>
    <w:rsid w:val="003C3E74"/>
    <w:rsid w:val="003C40DA"/>
    <w:rsid w:val="003C4F58"/>
    <w:rsid w:val="003C514F"/>
    <w:rsid w:val="003C61CB"/>
    <w:rsid w:val="003C64A3"/>
    <w:rsid w:val="003C6B53"/>
    <w:rsid w:val="003C6CE4"/>
    <w:rsid w:val="003C6FC0"/>
    <w:rsid w:val="003D01D2"/>
    <w:rsid w:val="003D0C5F"/>
    <w:rsid w:val="003D0F3E"/>
    <w:rsid w:val="003D1627"/>
    <w:rsid w:val="003D16C0"/>
    <w:rsid w:val="003D192B"/>
    <w:rsid w:val="003D1BB3"/>
    <w:rsid w:val="003D2279"/>
    <w:rsid w:val="003D2A90"/>
    <w:rsid w:val="003D3FC6"/>
    <w:rsid w:val="003D4946"/>
    <w:rsid w:val="003D49A8"/>
    <w:rsid w:val="003D4E7F"/>
    <w:rsid w:val="003D4F38"/>
    <w:rsid w:val="003D5EDE"/>
    <w:rsid w:val="003D65A6"/>
    <w:rsid w:val="003D6B31"/>
    <w:rsid w:val="003D6E1D"/>
    <w:rsid w:val="003D70DB"/>
    <w:rsid w:val="003D77F5"/>
    <w:rsid w:val="003D786A"/>
    <w:rsid w:val="003E0F1A"/>
    <w:rsid w:val="003E10B8"/>
    <w:rsid w:val="003E13F4"/>
    <w:rsid w:val="003E21E9"/>
    <w:rsid w:val="003E343E"/>
    <w:rsid w:val="003E34B6"/>
    <w:rsid w:val="003E369D"/>
    <w:rsid w:val="003E372A"/>
    <w:rsid w:val="003E4E40"/>
    <w:rsid w:val="003E53A0"/>
    <w:rsid w:val="003E5BDA"/>
    <w:rsid w:val="003E5F24"/>
    <w:rsid w:val="003E6648"/>
    <w:rsid w:val="003E6CC7"/>
    <w:rsid w:val="003E71C0"/>
    <w:rsid w:val="003E74C6"/>
    <w:rsid w:val="003E790D"/>
    <w:rsid w:val="003E7AC0"/>
    <w:rsid w:val="003F02AF"/>
    <w:rsid w:val="003F0305"/>
    <w:rsid w:val="003F087E"/>
    <w:rsid w:val="003F1171"/>
    <w:rsid w:val="003F150F"/>
    <w:rsid w:val="003F1A8C"/>
    <w:rsid w:val="003F1CFA"/>
    <w:rsid w:val="003F1F1B"/>
    <w:rsid w:val="003F2471"/>
    <w:rsid w:val="003F2633"/>
    <w:rsid w:val="003F263F"/>
    <w:rsid w:val="003F3530"/>
    <w:rsid w:val="003F36C8"/>
    <w:rsid w:val="003F4954"/>
    <w:rsid w:val="003F54C6"/>
    <w:rsid w:val="003F5568"/>
    <w:rsid w:val="003F5799"/>
    <w:rsid w:val="003F59E2"/>
    <w:rsid w:val="003F6B34"/>
    <w:rsid w:val="003F6DD9"/>
    <w:rsid w:val="003F724C"/>
    <w:rsid w:val="003F74CF"/>
    <w:rsid w:val="003F754B"/>
    <w:rsid w:val="003F76A8"/>
    <w:rsid w:val="003F7752"/>
    <w:rsid w:val="003F7A68"/>
    <w:rsid w:val="003F7F8E"/>
    <w:rsid w:val="00400172"/>
    <w:rsid w:val="00400F38"/>
    <w:rsid w:val="0040128A"/>
    <w:rsid w:val="004013B5"/>
    <w:rsid w:val="00401D2B"/>
    <w:rsid w:val="00401DB2"/>
    <w:rsid w:val="004020B4"/>
    <w:rsid w:val="0040249D"/>
    <w:rsid w:val="00402892"/>
    <w:rsid w:val="00403136"/>
    <w:rsid w:val="00403A98"/>
    <w:rsid w:val="00403F34"/>
    <w:rsid w:val="0040401E"/>
    <w:rsid w:val="00404736"/>
    <w:rsid w:val="0040493B"/>
    <w:rsid w:val="00405438"/>
    <w:rsid w:val="00405442"/>
    <w:rsid w:val="00405AE7"/>
    <w:rsid w:val="00406069"/>
    <w:rsid w:val="004065A6"/>
    <w:rsid w:val="004069EB"/>
    <w:rsid w:val="004071AA"/>
    <w:rsid w:val="00407593"/>
    <w:rsid w:val="00407667"/>
    <w:rsid w:val="0040799D"/>
    <w:rsid w:val="00407BF6"/>
    <w:rsid w:val="0041024D"/>
    <w:rsid w:val="00410691"/>
    <w:rsid w:val="00410EB2"/>
    <w:rsid w:val="004115A5"/>
    <w:rsid w:val="00411B63"/>
    <w:rsid w:val="00411B7E"/>
    <w:rsid w:val="0041201A"/>
    <w:rsid w:val="004125B1"/>
    <w:rsid w:val="00412BCA"/>
    <w:rsid w:val="00412E96"/>
    <w:rsid w:val="00413954"/>
    <w:rsid w:val="00413970"/>
    <w:rsid w:val="00413D6D"/>
    <w:rsid w:val="0041422F"/>
    <w:rsid w:val="004143E4"/>
    <w:rsid w:val="004145BA"/>
    <w:rsid w:val="00415152"/>
    <w:rsid w:val="00415307"/>
    <w:rsid w:val="004153EA"/>
    <w:rsid w:val="00415662"/>
    <w:rsid w:val="004159CE"/>
    <w:rsid w:val="00416772"/>
    <w:rsid w:val="0041710B"/>
    <w:rsid w:val="0041760B"/>
    <w:rsid w:val="0041781B"/>
    <w:rsid w:val="00417825"/>
    <w:rsid w:val="00420147"/>
    <w:rsid w:val="00420FBA"/>
    <w:rsid w:val="00421E5B"/>
    <w:rsid w:val="00422112"/>
    <w:rsid w:val="0042226A"/>
    <w:rsid w:val="0042370F"/>
    <w:rsid w:val="00423B58"/>
    <w:rsid w:val="0042450A"/>
    <w:rsid w:val="00424CA8"/>
    <w:rsid w:val="00424E83"/>
    <w:rsid w:val="004257E2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973"/>
    <w:rsid w:val="00434C01"/>
    <w:rsid w:val="00434D6E"/>
    <w:rsid w:val="00434F3E"/>
    <w:rsid w:val="00435796"/>
    <w:rsid w:val="004362B4"/>
    <w:rsid w:val="00436D55"/>
    <w:rsid w:val="004379CE"/>
    <w:rsid w:val="00437B19"/>
    <w:rsid w:val="00437FC3"/>
    <w:rsid w:val="00441138"/>
    <w:rsid w:val="00441295"/>
    <w:rsid w:val="004426A3"/>
    <w:rsid w:val="00442885"/>
    <w:rsid w:val="004428C4"/>
    <w:rsid w:val="00442F40"/>
    <w:rsid w:val="00442F4B"/>
    <w:rsid w:val="004432C6"/>
    <w:rsid w:val="00443780"/>
    <w:rsid w:val="004437E5"/>
    <w:rsid w:val="00443B7C"/>
    <w:rsid w:val="00444CE5"/>
    <w:rsid w:val="00444F27"/>
    <w:rsid w:val="00445163"/>
    <w:rsid w:val="00445B5B"/>
    <w:rsid w:val="00445DF1"/>
    <w:rsid w:val="00445E6B"/>
    <w:rsid w:val="0044623D"/>
    <w:rsid w:val="00446BFE"/>
    <w:rsid w:val="00447146"/>
    <w:rsid w:val="00447263"/>
    <w:rsid w:val="004475D7"/>
    <w:rsid w:val="00447987"/>
    <w:rsid w:val="00447F53"/>
    <w:rsid w:val="00450135"/>
    <w:rsid w:val="0045025A"/>
    <w:rsid w:val="004515B5"/>
    <w:rsid w:val="00451B12"/>
    <w:rsid w:val="0045275A"/>
    <w:rsid w:val="004528CD"/>
    <w:rsid w:val="0045303F"/>
    <w:rsid w:val="00453AC1"/>
    <w:rsid w:val="00453FF5"/>
    <w:rsid w:val="0045491E"/>
    <w:rsid w:val="0045570F"/>
    <w:rsid w:val="00456233"/>
    <w:rsid w:val="00456C4A"/>
    <w:rsid w:val="00457424"/>
    <w:rsid w:val="00457474"/>
    <w:rsid w:val="004578F2"/>
    <w:rsid w:val="00460032"/>
    <w:rsid w:val="00460243"/>
    <w:rsid w:val="0046059F"/>
    <w:rsid w:val="00460A37"/>
    <w:rsid w:val="00460BB7"/>
    <w:rsid w:val="00461377"/>
    <w:rsid w:val="004618C2"/>
    <w:rsid w:val="00461A06"/>
    <w:rsid w:val="00462704"/>
    <w:rsid w:val="0046314E"/>
    <w:rsid w:val="004633F4"/>
    <w:rsid w:val="00463B6B"/>
    <w:rsid w:val="00463BA6"/>
    <w:rsid w:val="00463F32"/>
    <w:rsid w:val="004644A3"/>
    <w:rsid w:val="004644C9"/>
    <w:rsid w:val="0046481A"/>
    <w:rsid w:val="0046624C"/>
    <w:rsid w:val="004669B8"/>
    <w:rsid w:val="00466A0D"/>
    <w:rsid w:val="00466D2D"/>
    <w:rsid w:val="00466DEF"/>
    <w:rsid w:val="00466E46"/>
    <w:rsid w:val="00467463"/>
    <w:rsid w:val="004678D7"/>
    <w:rsid w:val="00467A63"/>
    <w:rsid w:val="00470217"/>
    <w:rsid w:val="00471113"/>
    <w:rsid w:val="00471196"/>
    <w:rsid w:val="00471676"/>
    <w:rsid w:val="00471B94"/>
    <w:rsid w:val="00472480"/>
    <w:rsid w:val="00472A10"/>
    <w:rsid w:val="00472C95"/>
    <w:rsid w:val="00473778"/>
    <w:rsid w:val="00474F5E"/>
    <w:rsid w:val="00474FE0"/>
    <w:rsid w:val="00475A31"/>
    <w:rsid w:val="00475A62"/>
    <w:rsid w:val="00475B14"/>
    <w:rsid w:val="0047621A"/>
    <w:rsid w:val="00476839"/>
    <w:rsid w:val="004772A6"/>
    <w:rsid w:val="00477BD6"/>
    <w:rsid w:val="00477E65"/>
    <w:rsid w:val="00480217"/>
    <w:rsid w:val="00480973"/>
    <w:rsid w:val="00480DCD"/>
    <w:rsid w:val="00481160"/>
    <w:rsid w:val="00481DB7"/>
    <w:rsid w:val="004825F2"/>
    <w:rsid w:val="0048319E"/>
    <w:rsid w:val="00483508"/>
    <w:rsid w:val="00483617"/>
    <w:rsid w:val="004841DA"/>
    <w:rsid w:val="0048434A"/>
    <w:rsid w:val="0048490F"/>
    <w:rsid w:val="0048512C"/>
    <w:rsid w:val="00485BC6"/>
    <w:rsid w:val="004860BC"/>
    <w:rsid w:val="00486141"/>
    <w:rsid w:val="004866EC"/>
    <w:rsid w:val="00487BA1"/>
    <w:rsid w:val="00487BF0"/>
    <w:rsid w:val="0049013C"/>
    <w:rsid w:val="00490408"/>
    <w:rsid w:val="00490587"/>
    <w:rsid w:val="00490E14"/>
    <w:rsid w:val="0049171C"/>
    <w:rsid w:val="00491F5A"/>
    <w:rsid w:val="004922D0"/>
    <w:rsid w:val="00492498"/>
    <w:rsid w:val="00492CE6"/>
    <w:rsid w:val="00493815"/>
    <w:rsid w:val="00493C18"/>
    <w:rsid w:val="00495AD8"/>
    <w:rsid w:val="0049626B"/>
    <w:rsid w:val="00496AE2"/>
    <w:rsid w:val="004971D9"/>
    <w:rsid w:val="004973C6"/>
    <w:rsid w:val="004A00C3"/>
    <w:rsid w:val="004A09ED"/>
    <w:rsid w:val="004A0C54"/>
    <w:rsid w:val="004A0DD7"/>
    <w:rsid w:val="004A1382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1C9"/>
    <w:rsid w:val="004A5A67"/>
    <w:rsid w:val="004A5BC4"/>
    <w:rsid w:val="004A5C13"/>
    <w:rsid w:val="004A7883"/>
    <w:rsid w:val="004B0565"/>
    <w:rsid w:val="004B07A3"/>
    <w:rsid w:val="004B07B1"/>
    <w:rsid w:val="004B08ED"/>
    <w:rsid w:val="004B1087"/>
    <w:rsid w:val="004B13BD"/>
    <w:rsid w:val="004B1AAD"/>
    <w:rsid w:val="004B2413"/>
    <w:rsid w:val="004B346D"/>
    <w:rsid w:val="004B3691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B7E65"/>
    <w:rsid w:val="004C0B42"/>
    <w:rsid w:val="004C0C6A"/>
    <w:rsid w:val="004C0D14"/>
    <w:rsid w:val="004C112E"/>
    <w:rsid w:val="004C15E1"/>
    <w:rsid w:val="004C1BEB"/>
    <w:rsid w:val="004C1CDA"/>
    <w:rsid w:val="004C20FA"/>
    <w:rsid w:val="004C240C"/>
    <w:rsid w:val="004C397D"/>
    <w:rsid w:val="004C3984"/>
    <w:rsid w:val="004C3E51"/>
    <w:rsid w:val="004C42C9"/>
    <w:rsid w:val="004C5AC7"/>
    <w:rsid w:val="004C62E5"/>
    <w:rsid w:val="004C6801"/>
    <w:rsid w:val="004C6AD6"/>
    <w:rsid w:val="004C6F82"/>
    <w:rsid w:val="004C7334"/>
    <w:rsid w:val="004C79AE"/>
    <w:rsid w:val="004C7B26"/>
    <w:rsid w:val="004C7D7C"/>
    <w:rsid w:val="004D01E9"/>
    <w:rsid w:val="004D0486"/>
    <w:rsid w:val="004D0FD2"/>
    <w:rsid w:val="004D1329"/>
    <w:rsid w:val="004D1897"/>
    <w:rsid w:val="004D2063"/>
    <w:rsid w:val="004D2090"/>
    <w:rsid w:val="004D2276"/>
    <w:rsid w:val="004D24C0"/>
    <w:rsid w:val="004D25AE"/>
    <w:rsid w:val="004D25B6"/>
    <w:rsid w:val="004D2792"/>
    <w:rsid w:val="004D30B0"/>
    <w:rsid w:val="004D3431"/>
    <w:rsid w:val="004D3693"/>
    <w:rsid w:val="004D3811"/>
    <w:rsid w:val="004D3F7B"/>
    <w:rsid w:val="004D44F0"/>
    <w:rsid w:val="004D4C5A"/>
    <w:rsid w:val="004D55F6"/>
    <w:rsid w:val="004D577C"/>
    <w:rsid w:val="004D585E"/>
    <w:rsid w:val="004D59F1"/>
    <w:rsid w:val="004D5C8D"/>
    <w:rsid w:val="004D5DA4"/>
    <w:rsid w:val="004D5DE2"/>
    <w:rsid w:val="004D62AF"/>
    <w:rsid w:val="004D6F18"/>
    <w:rsid w:val="004D734D"/>
    <w:rsid w:val="004D769B"/>
    <w:rsid w:val="004D7AF9"/>
    <w:rsid w:val="004E0267"/>
    <w:rsid w:val="004E0340"/>
    <w:rsid w:val="004E03E4"/>
    <w:rsid w:val="004E05D6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2D2E"/>
    <w:rsid w:val="004E32EE"/>
    <w:rsid w:val="004E39BD"/>
    <w:rsid w:val="004E39F4"/>
    <w:rsid w:val="004E3BCE"/>
    <w:rsid w:val="004E441B"/>
    <w:rsid w:val="004E5711"/>
    <w:rsid w:val="004E597D"/>
    <w:rsid w:val="004E59C5"/>
    <w:rsid w:val="004E6115"/>
    <w:rsid w:val="004E61F7"/>
    <w:rsid w:val="004E62EC"/>
    <w:rsid w:val="004E6C7C"/>
    <w:rsid w:val="004E6DCB"/>
    <w:rsid w:val="004E76F3"/>
    <w:rsid w:val="004E793F"/>
    <w:rsid w:val="004E79A8"/>
    <w:rsid w:val="004F061F"/>
    <w:rsid w:val="004F0627"/>
    <w:rsid w:val="004F06D9"/>
    <w:rsid w:val="004F0742"/>
    <w:rsid w:val="004F074C"/>
    <w:rsid w:val="004F14A1"/>
    <w:rsid w:val="004F1C63"/>
    <w:rsid w:val="004F1D22"/>
    <w:rsid w:val="004F1F9B"/>
    <w:rsid w:val="004F20D9"/>
    <w:rsid w:val="004F2307"/>
    <w:rsid w:val="004F27A3"/>
    <w:rsid w:val="004F2870"/>
    <w:rsid w:val="004F2FD3"/>
    <w:rsid w:val="004F3BCD"/>
    <w:rsid w:val="004F444A"/>
    <w:rsid w:val="004F44B7"/>
    <w:rsid w:val="004F46CE"/>
    <w:rsid w:val="004F48BF"/>
    <w:rsid w:val="004F4928"/>
    <w:rsid w:val="004F4AAD"/>
    <w:rsid w:val="004F5137"/>
    <w:rsid w:val="004F5E11"/>
    <w:rsid w:val="004F5F1E"/>
    <w:rsid w:val="004F752B"/>
    <w:rsid w:val="004F7609"/>
    <w:rsid w:val="004F7650"/>
    <w:rsid w:val="00500831"/>
    <w:rsid w:val="00501185"/>
    <w:rsid w:val="00501187"/>
    <w:rsid w:val="00501979"/>
    <w:rsid w:val="00501B10"/>
    <w:rsid w:val="00501E7E"/>
    <w:rsid w:val="00502180"/>
    <w:rsid w:val="005025E2"/>
    <w:rsid w:val="00502608"/>
    <w:rsid w:val="00502621"/>
    <w:rsid w:val="0050273E"/>
    <w:rsid w:val="00502D6F"/>
    <w:rsid w:val="00502F74"/>
    <w:rsid w:val="00503173"/>
    <w:rsid w:val="00503872"/>
    <w:rsid w:val="00506244"/>
    <w:rsid w:val="005063AC"/>
    <w:rsid w:val="00506EE4"/>
    <w:rsid w:val="005070DF"/>
    <w:rsid w:val="00507268"/>
    <w:rsid w:val="00507678"/>
    <w:rsid w:val="00510AE6"/>
    <w:rsid w:val="005123F9"/>
    <w:rsid w:val="0051249E"/>
    <w:rsid w:val="005124BF"/>
    <w:rsid w:val="005125A0"/>
    <w:rsid w:val="00512A74"/>
    <w:rsid w:val="00512AA4"/>
    <w:rsid w:val="00512E4F"/>
    <w:rsid w:val="00512F63"/>
    <w:rsid w:val="0051300B"/>
    <w:rsid w:val="0051361B"/>
    <w:rsid w:val="00513780"/>
    <w:rsid w:val="00514252"/>
    <w:rsid w:val="005142B7"/>
    <w:rsid w:val="0051450A"/>
    <w:rsid w:val="00514686"/>
    <w:rsid w:val="0051679D"/>
    <w:rsid w:val="005169DE"/>
    <w:rsid w:val="005201D8"/>
    <w:rsid w:val="00520A49"/>
    <w:rsid w:val="005211F7"/>
    <w:rsid w:val="00521424"/>
    <w:rsid w:val="00521A1F"/>
    <w:rsid w:val="00521C44"/>
    <w:rsid w:val="00521E43"/>
    <w:rsid w:val="005221E2"/>
    <w:rsid w:val="00522322"/>
    <w:rsid w:val="00522E3D"/>
    <w:rsid w:val="0052325B"/>
    <w:rsid w:val="0052395D"/>
    <w:rsid w:val="005242C9"/>
    <w:rsid w:val="005245E6"/>
    <w:rsid w:val="00524CA8"/>
    <w:rsid w:val="00525968"/>
    <w:rsid w:val="00525D18"/>
    <w:rsid w:val="00526438"/>
    <w:rsid w:val="00526ECE"/>
    <w:rsid w:val="00526F35"/>
    <w:rsid w:val="005272B2"/>
    <w:rsid w:val="0052749F"/>
    <w:rsid w:val="0052776F"/>
    <w:rsid w:val="005279FD"/>
    <w:rsid w:val="00527C9E"/>
    <w:rsid w:val="00530380"/>
    <w:rsid w:val="005303B4"/>
    <w:rsid w:val="005309C0"/>
    <w:rsid w:val="00530D07"/>
    <w:rsid w:val="00530D79"/>
    <w:rsid w:val="00530E51"/>
    <w:rsid w:val="005310B6"/>
    <w:rsid w:val="005316F1"/>
    <w:rsid w:val="005317DC"/>
    <w:rsid w:val="00531AA1"/>
    <w:rsid w:val="00531B83"/>
    <w:rsid w:val="00531C4A"/>
    <w:rsid w:val="00532382"/>
    <w:rsid w:val="005323B8"/>
    <w:rsid w:val="005325F0"/>
    <w:rsid w:val="00532AE2"/>
    <w:rsid w:val="005333CE"/>
    <w:rsid w:val="00533C03"/>
    <w:rsid w:val="00534312"/>
    <w:rsid w:val="005345E2"/>
    <w:rsid w:val="00534808"/>
    <w:rsid w:val="00534DB0"/>
    <w:rsid w:val="005353E8"/>
    <w:rsid w:val="00535514"/>
    <w:rsid w:val="0053572B"/>
    <w:rsid w:val="005359A4"/>
    <w:rsid w:val="00535D89"/>
    <w:rsid w:val="00536987"/>
    <w:rsid w:val="00537271"/>
    <w:rsid w:val="00537B17"/>
    <w:rsid w:val="005405DE"/>
    <w:rsid w:val="00540953"/>
    <w:rsid w:val="00540A9E"/>
    <w:rsid w:val="00540C76"/>
    <w:rsid w:val="00541317"/>
    <w:rsid w:val="00541795"/>
    <w:rsid w:val="00541D57"/>
    <w:rsid w:val="005420BB"/>
    <w:rsid w:val="005420DC"/>
    <w:rsid w:val="005422B5"/>
    <w:rsid w:val="0054326B"/>
    <w:rsid w:val="0054364D"/>
    <w:rsid w:val="005439BE"/>
    <w:rsid w:val="005440EF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585"/>
    <w:rsid w:val="00546EB8"/>
    <w:rsid w:val="005474B6"/>
    <w:rsid w:val="005477BD"/>
    <w:rsid w:val="00547DED"/>
    <w:rsid w:val="00550479"/>
    <w:rsid w:val="00550674"/>
    <w:rsid w:val="0055071C"/>
    <w:rsid w:val="0055082A"/>
    <w:rsid w:val="005512B8"/>
    <w:rsid w:val="00551CD3"/>
    <w:rsid w:val="005525E3"/>
    <w:rsid w:val="0055265E"/>
    <w:rsid w:val="00552EAC"/>
    <w:rsid w:val="00553254"/>
    <w:rsid w:val="00553893"/>
    <w:rsid w:val="00553C27"/>
    <w:rsid w:val="00554854"/>
    <w:rsid w:val="00554B6F"/>
    <w:rsid w:val="00555DB6"/>
    <w:rsid w:val="005564A5"/>
    <w:rsid w:val="00556AC8"/>
    <w:rsid w:val="00556DF4"/>
    <w:rsid w:val="00556FBB"/>
    <w:rsid w:val="00557288"/>
    <w:rsid w:val="00557538"/>
    <w:rsid w:val="005578FD"/>
    <w:rsid w:val="00557F0B"/>
    <w:rsid w:val="0056029E"/>
    <w:rsid w:val="005602CD"/>
    <w:rsid w:val="00560575"/>
    <w:rsid w:val="00560C6C"/>
    <w:rsid w:val="00560D3E"/>
    <w:rsid w:val="00560D92"/>
    <w:rsid w:val="00561463"/>
    <w:rsid w:val="005614AB"/>
    <w:rsid w:val="005614C6"/>
    <w:rsid w:val="005617FB"/>
    <w:rsid w:val="00561916"/>
    <w:rsid w:val="0056197F"/>
    <w:rsid w:val="00561A76"/>
    <w:rsid w:val="00561D01"/>
    <w:rsid w:val="005623F2"/>
    <w:rsid w:val="00562C67"/>
    <w:rsid w:val="005633DF"/>
    <w:rsid w:val="00563641"/>
    <w:rsid w:val="00563CD1"/>
    <w:rsid w:val="00563D35"/>
    <w:rsid w:val="00563FF1"/>
    <w:rsid w:val="00564A58"/>
    <w:rsid w:val="00565BF6"/>
    <w:rsid w:val="0056621B"/>
    <w:rsid w:val="00566578"/>
    <w:rsid w:val="00566641"/>
    <w:rsid w:val="0056664E"/>
    <w:rsid w:val="005671A7"/>
    <w:rsid w:val="0057009B"/>
    <w:rsid w:val="005716E2"/>
    <w:rsid w:val="00572194"/>
    <w:rsid w:val="00573217"/>
    <w:rsid w:val="0057544F"/>
    <w:rsid w:val="005755AA"/>
    <w:rsid w:val="00576AF4"/>
    <w:rsid w:val="00577195"/>
    <w:rsid w:val="00577275"/>
    <w:rsid w:val="005774BF"/>
    <w:rsid w:val="00577AAA"/>
    <w:rsid w:val="00577B59"/>
    <w:rsid w:val="0058010D"/>
    <w:rsid w:val="0058045F"/>
    <w:rsid w:val="00580E75"/>
    <w:rsid w:val="005811AE"/>
    <w:rsid w:val="005812CC"/>
    <w:rsid w:val="005812F3"/>
    <w:rsid w:val="005815B8"/>
    <w:rsid w:val="0058203A"/>
    <w:rsid w:val="00582198"/>
    <w:rsid w:val="0058251E"/>
    <w:rsid w:val="00582E7B"/>
    <w:rsid w:val="00582F86"/>
    <w:rsid w:val="00583831"/>
    <w:rsid w:val="00583CEC"/>
    <w:rsid w:val="00583E3E"/>
    <w:rsid w:val="00583E45"/>
    <w:rsid w:val="0058446A"/>
    <w:rsid w:val="005845BD"/>
    <w:rsid w:val="00584E9D"/>
    <w:rsid w:val="0058516C"/>
    <w:rsid w:val="005857FE"/>
    <w:rsid w:val="00585BCB"/>
    <w:rsid w:val="00586103"/>
    <w:rsid w:val="0058611A"/>
    <w:rsid w:val="00586E3D"/>
    <w:rsid w:val="00587675"/>
    <w:rsid w:val="00587EC4"/>
    <w:rsid w:val="00592177"/>
    <w:rsid w:val="005935A3"/>
    <w:rsid w:val="0059417C"/>
    <w:rsid w:val="005948EE"/>
    <w:rsid w:val="00594AEC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171"/>
    <w:rsid w:val="005A14C3"/>
    <w:rsid w:val="005A19CB"/>
    <w:rsid w:val="005A1A58"/>
    <w:rsid w:val="005A1FD0"/>
    <w:rsid w:val="005A2873"/>
    <w:rsid w:val="005A2939"/>
    <w:rsid w:val="005A29B5"/>
    <w:rsid w:val="005A3328"/>
    <w:rsid w:val="005A3C19"/>
    <w:rsid w:val="005A3C89"/>
    <w:rsid w:val="005A4954"/>
    <w:rsid w:val="005A4D91"/>
    <w:rsid w:val="005A50CC"/>
    <w:rsid w:val="005A5886"/>
    <w:rsid w:val="005A5B32"/>
    <w:rsid w:val="005A6591"/>
    <w:rsid w:val="005A6E60"/>
    <w:rsid w:val="005A6FE2"/>
    <w:rsid w:val="005A6FED"/>
    <w:rsid w:val="005A734E"/>
    <w:rsid w:val="005A757A"/>
    <w:rsid w:val="005A791F"/>
    <w:rsid w:val="005A7E83"/>
    <w:rsid w:val="005B018D"/>
    <w:rsid w:val="005B01CB"/>
    <w:rsid w:val="005B02BE"/>
    <w:rsid w:val="005B0517"/>
    <w:rsid w:val="005B0948"/>
    <w:rsid w:val="005B0C0B"/>
    <w:rsid w:val="005B1D41"/>
    <w:rsid w:val="005B3A59"/>
    <w:rsid w:val="005B4C0C"/>
    <w:rsid w:val="005B4E6A"/>
    <w:rsid w:val="005B4F47"/>
    <w:rsid w:val="005B52CF"/>
    <w:rsid w:val="005B52F5"/>
    <w:rsid w:val="005B5CEF"/>
    <w:rsid w:val="005B622F"/>
    <w:rsid w:val="005B655F"/>
    <w:rsid w:val="005B658A"/>
    <w:rsid w:val="005B6882"/>
    <w:rsid w:val="005B7863"/>
    <w:rsid w:val="005B797C"/>
    <w:rsid w:val="005B7D0D"/>
    <w:rsid w:val="005C015E"/>
    <w:rsid w:val="005C017F"/>
    <w:rsid w:val="005C02FE"/>
    <w:rsid w:val="005C04B3"/>
    <w:rsid w:val="005C0CE2"/>
    <w:rsid w:val="005C11BB"/>
    <w:rsid w:val="005C176F"/>
    <w:rsid w:val="005C24EC"/>
    <w:rsid w:val="005C2C56"/>
    <w:rsid w:val="005C34C8"/>
    <w:rsid w:val="005C4553"/>
    <w:rsid w:val="005C4973"/>
    <w:rsid w:val="005C4A11"/>
    <w:rsid w:val="005C52CA"/>
    <w:rsid w:val="005C596F"/>
    <w:rsid w:val="005C5BF1"/>
    <w:rsid w:val="005C5C8C"/>
    <w:rsid w:val="005C6336"/>
    <w:rsid w:val="005D01C9"/>
    <w:rsid w:val="005D027B"/>
    <w:rsid w:val="005D0625"/>
    <w:rsid w:val="005D0E26"/>
    <w:rsid w:val="005D1771"/>
    <w:rsid w:val="005D1EF5"/>
    <w:rsid w:val="005D1F7C"/>
    <w:rsid w:val="005D1FC8"/>
    <w:rsid w:val="005D228C"/>
    <w:rsid w:val="005D28FD"/>
    <w:rsid w:val="005D37FD"/>
    <w:rsid w:val="005D3FB2"/>
    <w:rsid w:val="005D401D"/>
    <w:rsid w:val="005D42B3"/>
    <w:rsid w:val="005D44B4"/>
    <w:rsid w:val="005D4831"/>
    <w:rsid w:val="005D56F0"/>
    <w:rsid w:val="005D5D12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29F1"/>
    <w:rsid w:val="005E31BD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2B7"/>
    <w:rsid w:val="005E6D0A"/>
    <w:rsid w:val="005E6F91"/>
    <w:rsid w:val="005E6FE9"/>
    <w:rsid w:val="005E72BC"/>
    <w:rsid w:val="005E7EBE"/>
    <w:rsid w:val="005F00B9"/>
    <w:rsid w:val="005F0419"/>
    <w:rsid w:val="005F07E9"/>
    <w:rsid w:val="005F0865"/>
    <w:rsid w:val="005F0EA3"/>
    <w:rsid w:val="005F1061"/>
    <w:rsid w:val="005F1216"/>
    <w:rsid w:val="005F149B"/>
    <w:rsid w:val="005F1669"/>
    <w:rsid w:val="005F287D"/>
    <w:rsid w:val="005F3157"/>
    <w:rsid w:val="005F3351"/>
    <w:rsid w:val="005F362E"/>
    <w:rsid w:val="005F3B60"/>
    <w:rsid w:val="005F40E3"/>
    <w:rsid w:val="005F4C0E"/>
    <w:rsid w:val="005F4E41"/>
    <w:rsid w:val="005F505E"/>
    <w:rsid w:val="005F54F8"/>
    <w:rsid w:val="005F5AD4"/>
    <w:rsid w:val="005F612A"/>
    <w:rsid w:val="005F6374"/>
    <w:rsid w:val="005F6C25"/>
    <w:rsid w:val="005F6E21"/>
    <w:rsid w:val="005F7BE8"/>
    <w:rsid w:val="00601064"/>
    <w:rsid w:val="00601331"/>
    <w:rsid w:val="0060156C"/>
    <w:rsid w:val="0060179B"/>
    <w:rsid w:val="0060193C"/>
    <w:rsid w:val="00601ED4"/>
    <w:rsid w:val="00602091"/>
    <w:rsid w:val="0060269D"/>
    <w:rsid w:val="00602B79"/>
    <w:rsid w:val="00602D03"/>
    <w:rsid w:val="006032A1"/>
    <w:rsid w:val="00603642"/>
    <w:rsid w:val="00604A35"/>
    <w:rsid w:val="00604C55"/>
    <w:rsid w:val="00604EA9"/>
    <w:rsid w:val="006050ED"/>
    <w:rsid w:val="00605CCA"/>
    <w:rsid w:val="00605EF1"/>
    <w:rsid w:val="00606412"/>
    <w:rsid w:val="0060641D"/>
    <w:rsid w:val="00606597"/>
    <w:rsid w:val="00606899"/>
    <w:rsid w:val="00607845"/>
    <w:rsid w:val="00607C1D"/>
    <w:rsid w:val="00610CF4"/>
    <w:rsid w:val="0061163C"/>
    <w:rsid w:val="0061175A"/>
    <w:rsid w:val="006117A9"/>
    <w:rsid w:val="00612242"/>
    <w:rsid w:val="00612425"/>
    <w:rsid w:val="00612545"/>
    <w:rsid w:val="00612728"/>
    <w:rsid w:val="00612861"/>
    <w:rsid w:val="006129B2"/>
    <w:rsid w:val="00612BC9"/>
    <w:rsid w:val="00612D49"/>
    <w:rsid w:val="0061313A"/>
    <w:rsid w:val="00613E3C"/>
    <w:rsid w:val="00614928"/>
    <w:rsid w:val="00614B24"/>
    <w:rsid w:val="00614F3F"/>
    <w:rsid w:val="00615272"/>
    <w:rsid w:val="00615383"/>
    <w:rsid w:val="006154A7"/>
    <w:rsid w:val="00615BD6"/>
    <w:rsid w:val="00615E31"/>
    <w:rsid w:val="00615E9D"/>
    <w:rsid w:val="006162AA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73C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12B"/>
    <w:rsid w:val="00627494"/>
    <w:rsid w:val="0062762C"/>
    <w:rsid w:val="00627A8D"/>
    <w:rsid w:val="00627FA7"/>
    <w:rsid w:val="00630BA0"/>
    <w:rsid w:val="0063136E"/>
    <w:rsid w:val="0063158A"/>
    <w:rsid w:val="006326E1"/>
    <w:rsid w:val="00632799"/>
    <w:rsid w:val="00632A62"/>
    <w:rsid w:val="00632BBD"/>
    <w:rsid w:val="00633D76"/>
    <w:rsid w:val="00633F0F"/>
    <w:rsid w:val="00635115"/>
    <w:rsid w:val="00635449"/>
    <w:rsid w:val="006355DB"/>
    <w:rsid w:val="0063563C"/>
    <w:rsid w:val="00635672"/>
    <w:rsid w:val="0063572F"/>
    <w:rsid w:val="006358AE"/>
    <w:rsid w:val="00635C88"/>
    <w:rsid w:val="00635EB6"/>
    <w:rsid w:val="0063628A"/>
    <w:rsid w:val="006365D6"/>
    <w:rsid w:val="00636F41"/>
    <w:rsid w:val="00637178"/>
    <w:rsid w:val="006371BC"/>
    <w:rsid w:val="006408D9"/>
    <w:rsid w:val="00640A5C"/>
    <w:rsid w:val="00640A71"/>
    <w:rsid w:val="00641125"/>
    <w:rsid w:val="006414D2"/>
    <w:rsid w:val="00642827"/>
    <w:rsid w:val="00642D16"/>
    <w:rsid w:val="00643049"/>
    <w:rsid w:val="00643073"/>
    <w:rsid w:val="006433FB"/>
    <w:rsid w:val="00643943"/>
    <w:rsid w:val="00643AF3"/>
    <w:rsid w:val="00644147"/>
    <w:rsid w:val="00644153"/>
    <w:rsid w:val="006444C5"/>
    <w:rsid w:val="0064475D"/>
    <w:rsid w:val="00644A2E"/>
    <w:rsid w:val="00644BC1"/>
    <w:rsid w:val="00644CED"/>
    <w:rsid w:val="00644D91"/>
    <w:rsid w:val="0064556E"/>
    <w:rsid w:val="00645775"/>
    <w:rsid w:val="0064673B"/>
    <w:rsid w:val="0064757C"/>
    <w:rsid w:val="006475A9"/>
    <w:rsid w:val="00647612"/>
    <w:rsid w:val="0064779B"/>
    <w:rsid w:val="00647ACF"/>
    <w:rsid w:val="00647EE9"/>
    <w:rsid w:val="00650014"/>
    <w:rsid w:val="006517F4"/>
    <w:rsid w:val="00651EDB"/>
    <w:rsid w:val="006521B9"/>
    <w:rsid w:val="006526A3"/>
    <w:rsid w:val="00652BFB"/>
    <w:rsid w:val="0065331A"/>
    <w:rsid w:val="00653336"/>
    <w:rsid w:val="006538B9"/>
    <w:rsid w:val="00654C15"/>
    <w:rsid w:val="00654D1C"/>
    <w:rsid w:val="00654FC2"/>
    <w:rsid w:val="006550B5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0C4A"/>
    <w:rsid w:val="00661202"/>
    <w:rsid w:val="006627BD"/>
    <w:rsid w:val="00662D31"/>
    <w:rsid w:val="00662F2A"/>
    <w:rsid w:val="00663768"/>
    <w:rsid w:val="0066469F"/>
    <w:rsid w:val="00665B4E"/>
    <w:rsid w:val="00665CF3"/>
    <w:rsid w:val="00665EE3"/>
    <w:rsid w:val="006668CC"/>
    <w:rsid w:val="00666B38"/>
    <w:rsid w:val="00666FC1"/>
    <w:rsid w:val="0066722C"/>
    <w:rsid w:val="00667BA7"/>
    <w:rsid w:val="00670050"/>
    <w:rsid w:val="006703EE"/>
    <w:rsid w:val="00670442"/>
    <w:rsid w:val="006707C3"/>
    <w:rsid w:val="00670DEB"/>
    <w:rsid w:val="006715AE"/>
    <w:rsid w:val="00671BAC"/>
    <w:rsid w:val="00671F9B"/>
    <w:rsid w:val="006723EE"/>
    <w:rsid w:val="006727EA"/>
    <w:rsid w:val="00672C30"/>
    <w:rsid w:val="00674242"/>
    <w:rsid w:val="00674703"/>
    <w:rsid w:val="006754C9"/>
    <w:rsid w:val="0067575E"/>
    <w:rsid w:val="006758C3"/>
    <w:rsid w:val="006760FE"/>
    <w:rsid w:val="00676951"/>
    <w:rsid w:val="00676A76"/>
    <w:rsid w:val="006773FC"/>
    <w:rsid w:val="0068033C"/>
    <w:rsid w:val="00680965"/>
    <w:rsid w:val="00680C8E"/>
    <w:rsid w:val="006815A8"/>
    <w:rsid w:val="00681D09"/>
    <w:rsid w:val="00682968"/>
    <w:rsid w:val="006834E4"/>
    <w:rsid w:val="00683B74"/>
    <w:rsid w:val="00683D21"/>
    <w:rsid w:val="00684596"/>
    <w:rsid w:val="00685041"/>
    <w:rsid w:val="00686725"/>
    <w:rsid w:val="0068696B"/>
    <w:rsid w:val="006869C1"/>
    <w:rsid w:val="00686A7B"/>
    <w:rsid w:val="00686C0A"/>
    <w:rsid w:val="0068717A"/>
    <w:rsid w:val="006879DE"/>
    <w:rsid w:val="00687FFA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38E"/>
    <w:rsid w:val="00692AF4"/>
    <w:rsid w:val="00692B76"/>
    <w:rsid w:val="00692BED"/>
    <w:rsid w:val="00692F44"/>
    <w:rsid w:val="00692F8A"/>
    <w:rsid w:val="006939A0"/>
    <w:rsid w:val="00693AEC"/>
    <w:rsid w:val="006940DE"/>
    <w:rsid w:val="0069445E"/>
    <w:rsid w:val="00694F26"/>
    <w:rsid w:val="006950AC"/>
    <w:rsid w:val="006951DA"/>
    <w:rsid w:val="00696717"/>
    <w:rsid w:val="00696A91"/>
    <w:rsid w:val="00696E7B"/>
    <w:rsid w:val="00696F09"/>
    <w:rsid w:val="006970AF"/>
    <w:rsid w:val="00697A20"/>
    <w:rsid w:val="00697BD6"/>
    <w:rsid w:val="00697C6B"/>
    <w:rsid w:val="00697F3E"/>
    <w:rsid w:val="006A0161"/>
    <w:rsid w:val="006A03B2"/>
    <w:rsid w:val="006A073C"/>
    <w:rsid w:val="006A13F2"/>
    <w:rsid w:val="006A14B0"/>
    <w:rsid w:val="006A1A4B"/>
    <w:rsid w:val="006A1B74"/>
    <w:rsid w:val="006A3094"/>
    <w:rsid w:val="006A30E3"/>
    <w:rsid w:val="006A34DF"/>
    <w:rsid w:val="006A38CB"/>
    <w:rsid w:val="006A3939"/>
    <w:rsid w:val="006A3CEA"/>
    <w:rsid w:val="006A4110"/>
    <w:rsid w:val="006A43B6"/>
    <w:rsid w:val="006A4B7B"/>
    <w:rsid w:val="006A4D56"/>
    <w:rsid w:val="006A5AD0"/>
    <w:rsid w:val="006A5DC6"/>
    <w:rsid w:val="006A74D4"/>
    <w:rsid w:val="006B047A"/>
    <w:rsid w:val="006B07CA"/>
    <w:rsid w:val="006B0BA7"/>
    <w:rsid w:val="006B2155"/>
    <w:rsid w:val="006B21B9"/>
    <w:rsid w:val="006B2374"/>
    <w:rsid w:val="006B269A"/>
    <w:rsid w:val="006B2726"/>
    <w:rsid w:val="006B2B9F"/>
    <w:rsid w:val="006B2D02"/>
    <w:rsid w:val="006B3859"/>
    <w:rsid w:val="006B4271"/>
    <w:rsid w:val="006B4883"/>
    <w:rsid w:val="006B4DB4"/>
    <w:rsid w:val="006B4F6A"/>
    <w:rsid w:val="006B5EC0"/>
    <w:rsid w:val="006B65B5"/>
    <w:rsid w:val="006B6BFF"/>
    <w:rsid w:val="006B6FB4"/>
    <w:rsid w:val="006B702E"/>
    <w:rsid w:val="006B7439"/>
    <w:rsid w:val="006B765D"/>
    <w:rsid w:val="006C075C"/>
    <w:rsid w:val="006C09EB"/>
    <w:rsid w:val="006C0D30"/>
    <w:rsid w:val="006C15AC"/>
    <w:rsid w:val="006C17ED"/>
    <w:rsid w:val="006C1AA7"/>
    <w:rsid w:val="006C21D1"/>
    <w:rsid w:val="006C257C"/>
    <w:rsid w:val="006C2A2B"/>
    <w:rsid w:val="006C3720"/>
    <w:rsid w:val="006C37EA"/>
    <w:rsid w:val="006C39EB"/>
    <w:rsid w:val="006C3D90"/>
    <w:rsid w:val="006C415F"/>
    <w:rsid w:val="006C44E3"/>
    <w:rsid w:val="006C4A1A"/>
    <w:rsid w:val="006C4C7F"/>
    <w:rsid w:val="006C6460"/>
    <w:rsid w:val="006C65F7"/>
    <w:rsid w:val="006C67B8"/>
    <w:rsid w:val="006C691B"/>
    <w:rsid w:val="006C75BA"/>
    <w:rsid w:val="006C7F26"/>
    <w:rsid w:val="006D0C9B"/>
    <w:rsid w:val="006D10D4"/>
    <w:rsid w:val="006D165E"/>
    <w:rsid w:val="006D25E7"/>
    <w:rsid w:val="006D26D7"/>
    <w:rsid w:val="006D3011"/>
    <w:rsid w:val="006D33FC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D6C3E"/>
    <w:rsid w:val="006E0D37"/>
    <w:rsid w:val="006E100A"/>
    <w:rsid w:val="006E1672"/>
    <w:rsid w:val="006E1B3E"/>
    <w:rsid w:val="006E25AE"/>
    <w:rsid w:val="006E2C80"/>
    <w:rsid w:val="006E2E71"/>
    <w:rsid w:val="006E38A3"/>
    <w:rsid w:val="006E3AE7"/>
    <w:rsid w:val="006E3B77"/>
    <w:rsid w:val="006E3F9A"/>
    <w:rsid w:val="006E419E"/>
    <w:rsid w:val="006E42C9"/>
    <w:rsid w:val="006E456F"/>
    <w:rsid w:val="006E4853"/>
    <w:rsid w:val="006E5377"/>
    <w:rsid w:val="006E5898"/>
    <w:rsid w:val="006E5D56"/>
    <w:rsid w:val="006E5DE0"/>
    <w:rsid w:val="006E66D4"/>
    <w:rsid w:val="006E6B64"/>
    <w:rsid w:val="006E70F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3AB"/>
    <w:rsid w:val="006F2772"/>
    <w:rsid w:val="006F27EB"/>
    <w:rsid w:val="006F2A27"/>
    <w:rsid w:val="006F2AF9"/>
    <w:rsid w:val="006F35D8"/>
    <w:rsid w:val="006F3A05"/>
    <w:rsid w:val="006F3B63"/>
    <w:rsid w:val="006F3DDD"/>
    <w:rsid w:val="006F4067"/>
    <w:rsid w:val="006F490E"/>
    <w:rsid w:val="006F4D5E"/>
    <w:rsid w:val="006F4D87"/>
    <w:rsid w:val="006F5A6E"/>
    <w:rsid w:val="006F5ED9"/>
    <w:rsid w:val="006F6EB3"/>
    <w:rsid w:val="006F72D0"/>
    <w:rsid w:val="006F79E0"/>
    <w:rsid w:val="006F7BBF"/>
    <w:rsid w:val="0070014B"/>
    <w:rsid w:val="007002B9"/>
    <w:rsid w:val="0070097D"/>
    <w:rsid w:val="00700D30"/>
    <w:rsid w:val="00700F3E"/>
    <w:rsid w:val="00700FB8"/>
    <w:rsid w:val="00702957"/>
    <w:rsid w:val="00702E16"/>
    <w:rsid w:val="007038D0"/>
    <w:rsid w:val="00703AF7"/>
    <w:rsid w:val="0070462E"/>
    <w:rsid w:val="00705595"/>
    <w:rsid w:val="00705E07"/>
    <w:rsid w:val="007066E9"/>
    <w:rsid w:val="007069EA"/>
    <w:rsid w:val="00706D6A"/>
    <w:rsid w:val="007073F8"/>
    <w:rsid w:val="00707664"/>
    <w:rsid w:val="0070782C"/>
    <w:rsid w:val="00707CB2"/>
    <w:rsid w:val="007102CA"/>
    <w:rsid w:val="007108BF"/>
    <w:rsid w:val="00710CBF"/>
    <w:rsid w:val="00710F22"/>
    <w:rsid w:val="007111AB"/>
    <w:rsid w:val="00711317"/>
    <w:rsid w:val="007118B1"/>
    <w:rsid w:val="00711906"/>
    <w:rsid w:val="007123F7"/>
    <w:rsid w:val="007126F1"/>
    <w:rsid w:val="007130BE"/>
    <w:rsid w:val="007133A6"/>
    <w:rsid w:val="007134E4"/>
    <w:rsid w:val="00713BB2"/>
    <w:rsid w:val="007141C5"/>
    <w:rsid w:val="0071439B"/>
    <w:rsid w:val="00714C35"/>
    <w:rsid w:val="007158DF"/>
    <w:rsid w:val="0071594A"/>
    <w:rsid w:val="0071597C"/>
    <w:rsid w:val="00715F3D"/>
    <w:rsid w:val="0071646D"/>
    <w:rsid w:val="00716E84"/>
    <w:rsid w:val="0071735E"/>
    <w:rsid w:val="00717440"/>
    <w:rsid w:val="00717813"/>
    <w:rsid w:val="00720B01"/>
    <w:rsid w:val="00720C88"/>
    <w:rsid w:val="00721B5F"/>
    <w:rsid w:val="00721C02"/>
    <w:rsid w:val="00721E10"/>
    <w:rsid w:val="007230BC"/>
    <w:rsid w:val="00723648"/>
    <w:rsid w:val="00723C8A"/>
    <w:rsid w:val="007241D9"/>
    <w:rsid w:val="00724282"/>
    <w:rsid w:val="00724CFD"/>
    <w:rsid w:val="00725174"/>
    <w:rsid w:val="007256F8"/>
    <w:rsid w:val="007257D8"/>
    <w:rsid w:val="00725AC6"/>
    <w:rsid w:val="00726143"/>
    <w:rsid w:val="0072624A"/>
    <w:rsid w:val="007268EE"/>
    <w:rsid w:val="00726DBF"/>
    <w:rsid w:val="00727A68"/>
    <w:rsid w:val="00727F52"/>
    <w:rsid w:val="00731303"/>
    <w:rsid w:val="007316A1"/>
    <w:rsid w:val="00731B99"/>
    <w:rsid w:val="007321EB"/>
    <w:rsid w:val="00732C0B"/>
    <w:rsid w:val="00732D34"/>
    <w:rsid w:val="0073329A"/>
    <w:rsid w:val="007332B3"/>
    <w:rsid w:val="0073332F"/>
    <w:rsid w:val="00733916"/>
    <w:rsid w:val="00733A7F"/>
    <w:rsid w:val="00733D99"/>
    <w:rsid w:val="00734B9D"/>
    <w:rsid w:val="00734D98"/>
    <w:rsid w:val="0073505A"/>
    <w:rsid w:val="00735741"/>
    <w:rsid w:val="00736103"/>
    <w:rsid w:val="0073634A"/>
    <w:rsid w:val="0073646A"/>
    <w:rsid w:val="00736C2C"/>
    <w:rsid w:val="00737229"/>
    <w:rsid w:val="007374D8"/>
    <w:rsid w:val="00737526"/>
    <w:rsid w:val="00737F0B"/>
    <w:rsid w:val="00740495"/>
    <w:rsid w:val="007404FB"/>
    <w:rsid w:val="007408AC"/>
    <w:rsid w:val="00740969"/>
    <w:rsid w:val="00740C57"/>
    <w:rsid w:val="00740DE3"/>
    <w:rsid w:val="00740FE8"/>
    <w:rsid w:val="00741435"/>
    <w:rsid w:val="007415C6"/>
    <w:rsid w:val="007418CD"/>
    <w:rsid w:val="00741D43"/>
    <w:rsid w:val="00741FA5"/>
    <w:rsid w:val="00742E2E"/>
    <w:rsid w:val="00742E89"/>
    <w:rsid w:val="00742FC1"/>
    <w:rsid w:val="00743DF4"/>
    <w:rsid w:val="007441E5"/>
    <w:rsid w:val="00744A94"/>
    <w:rsid w:val="00744FAE"/>
    <w:rsid w:val="00745592"/>
    <w:rsid w:val="00745FF6"/>
    <w:rsid w:val="00746052"/>
    <w:rsid w:val="0074696E"/>
    <w:rsid w:val="00746DE0"/>
    <w:rsid w:val="00746EA2"/>
    <w:rsid w:val="00747405"/>
    <w:rsid w:val="00747C79"/>
    <w:rsid w:val="00747CBF"/>
    <w:rsid w:val="00747EB5"/>
    <w:rsid w:val="00750852"/>
    <w:rsid w:val="00750871"/>
    <w:rsid w:val="00750C30"/>
    <w:rsid w:val="0075107D"/>
    <w:rsid w:val="00752BA2"/>
    <w:rsid w:val="00752ED0"/>
    <w:rsid w:val="0075434B"/>
    <w:rsid w:val="007543BF"/>
    <w:rsid w:val="0075444E"/>
    <w:rsid w:val="00754C18"/>
    <w:rsid w:val="00754C2F"/>
    <w:rsid w:val="00754F34"/>
    <w:rsid w:val="0075508E"/>
    <w:rsid w:val="00755F6D"/>
    <w:rsid w:val="00756339"/>
    <w:rsid w:val="0075671D"/>
    <w:rsid w:val="00756BA3"/>
    <w:rsid w:val="007570F5"/>
    <w:rsid w:val="007571B3"/>
    <w:rsid w:val="00757416"/>
    <w:rsid w:val="007576E5"/>
    <w:rsid w:val="00757742"/>
    <w:rsid w:val="007601E1"/>
    <w:rsid w:val="007603AE"/>
    <w:rsid w:val="00760441"/>
    <w:rsid w:val="00761828"/>
    <w:rsid w:val="00761856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8D2"/>
    <w:rsid w:val="00764C65"/>
    <w:rsid w:val="00765077"/>
    <w:rsid w:val="00765C96"/>
    <w:rsid w:val="00765E4C"/>
    <w:rsid w:val="00766184"/>
    <w:rsid w:val="00766660"/>
    <w:rsid w:val="00766D28"/>
    <w:rsid w:val="0076795B"/>
    <w:rsid w:val="007702DB"/>
    <w:rsid w:val="00770943"/>
    <w:rsid w:val="00771C33"/>
    <w:rsid w:val="00771EFD"/>
    <w:rsid w:val="00772710"/>
    <w:rsid w:val="00772984"/>
    <w:rsid w:val="007729BC"/>
    <w:rsid w:val="00772C79"/>
    <w:rsid w:val="007737BB"/>
    <w:rsid w:val="00773B9B"/>
    <w:rsid w:val="00773BC5"/>
    <w:rsid w:val="007746AB"/>
    <w:rsid w:val="00774DE0"/>
    <w:rsid w:val="00774FDF"/>
    <w:rsid w:val="007761D3"/>
    <w:rsid w:val="00776301"/>
    <w:rsid w:val="00776BC0"/>
    <w:rsid w:val="00776D69"/>
    <w:rsid w:val="007771D7"/>
    <w:rsid w:val="007775F8"/>
    <w:rsid w:val="00777865"/>
    <w:rsid w:val="00777927"/>
    <w:rsid w:val="00777E8C"/>
    <w:rsid w:val="00780055"/>
    <w:rsid w:val="0078034E"/>
    <w:rsid w:val="00780796"/>
    <w:rsid w:val="00780874"/>
    <w:rsid w:val="007809EF"/>
    <w:rsid w:val="00781030"/>
    <w:rsid w:val="00781289"/>
    <w:rsid w:val="007814CE"/>
    <w:rsid w:val="007816CB"/>
    <w:rsid w:val="00781AC1"/>
    <w:rsid w:val="007823BA"/>
    <w:rsid w:val="00784192"/>
    <w:rsid w:val="00784370"/>
    <w:rsid w:val="007843DE"/>
    <w:rsid w:val="0078442F"/>
    <w:rsid w:val="00784A26"/>
    <w:rsid w:val="007858D8"/>
    <w:rsid w:val="00785C6B"/>
    <w:rsid w:val="00785FE0"/>
    <w:rsid w:val="0078602B"/>
    <w:rsid w:val="0078682F"/>
    <w:rsid w:val="007868CE"/>
    <w:rsid w:val="00786DB7"/>
    <w:rsid w:val="00787977"/>
    <w:rsid w:val="007905C5"/>
    <w:rsid w:val="00790B0B"/>
    <w:rsid w:val="00790BEC"/>
    <w:rsid w:val="0079133A"/>
    <w:rsid w:val="00791C9B"/>
    <w:rsid w:val="00791D94"/>
    <w:rsid w:val="00792743"/>
    <w:rsid w:val="007929AE"/>
    <w:rsid w:val="00792EBE"/>
    <w:rsid w:val="007933AC"/>
    <w:rsid w:val="00793C09"/>
    <w:rsid w:val="00794CBE"/>
    <w:rsid w:val="00797705"/>
    <w:rsid w:val="007A0CBC"/>
    <w:rsid w:val="007A148D"/>
    <w:rsid w:val="007A1916"/>
    <w:rsid w:val="007A1930"/>
    <w:rsid w:val="007A1F5F"/>
    <w:rsid w:val="007A22D7"/>
    <w:rsid w:val="007A2507"/>
    <w:rsid w:val="007A2A92"/>
    <w:rsid w:val="007A3DF0"/>
    <w:rsid w:val="007A4D08"/>
    <w:rsid w:val="007A4EB8"/>
    <w:rsid w:val="007A5219"/>
    <w:rsid w:val="007A5DCF"/>
    <w:rsid w:val="007A6476"/>
    <w:rsid w:val="007A6FD0"/>
    <w:rsid w:val="007A73B1"/>
    <w:rsid w:val="007A799C"/>
    <w:rsid w:val="007B057F"/>
    <w:rsid w:val="007B0BA6"/>
    <w:rsid w:val="007B0CFF"/>
    <w:rsid w:val="007B1015"/>
    <w:rsid w:val="007B1222"/>
    <w:rsid w:val="007B1424"/>
    <w:rsid w:val="007B21B8"/>
    <w:rsid w:val="007B22F2"/>
    <w:rsid w:val="007B2CFC"/>
    <w:rsid w:val="007B3820"/>
    <w:rsid w:val="007B3C40"/>
    <w:rsid w:val="007B41FA"/>
    <w:rsid w:val="007B43D1"/>
    <w:rsid w:val="007B5374"/>
    <w:rsid w:val="007B5453"/>
    <w:rsid w:val="007B5A83"/>
    <w:rsid w:val="007B5DDC"/>
    <w:rsid w:val="007B604F"/>
    <w:rsid w:val="007B61DB"/>
    <w:rsid w:val="007B6515"/>
    <w:rsid w:val="007B7145"/>
    <w:rsid w:val="007B735B"/>
    <w:rsid w:val="007B7ED8"/>
    <w:rsid w:val="007C06D6"/>
    <w:rsid w:val="007C076F"/>
    <w:rsid w:val="007C0A99"/>
    <w:rsid w:val="007C200F"/>
    <w:rsid w:val="007C28E8"/>
    <w:rsid w:val="007C2BC6"/>
    <w:rsid w:val="007C2E8D"/>
    <w:rsid w:val="007C324B"/>
    <w:rsid w:val="007C35F4"/>
    <w:rsid w:val="007C36BB"/>
    <w:rsid w:val="007C462B"/>
    <w:rsid w:val="007C485E"/>
    <w:rsid w:val="007C4C77"/>
    <w:rsid w:val="007C4E2F"/>
    <w:rsid w:val="007C4EA9"/>
    <w:rsid w:val="007C4F1C"/>
    <w:rsid w:val="007C5311"/>
    <w:rsid w:val="007C5802"/>
    <w:rsid w:val="007C5B01"/>
    <w:rsid w:val="007C5B7B"/>
    <w:rsid w:val="007C5E10"/>
    <w:rsid w:val="007C61CD"/>
    <w:rsid w:val="007C64BB"/>
    <w:rsid w:val="007C6939"/>
    <w:rsid w:val="007C6B25"/>
    <w:rsid w:val="007C6EB5"/>
    <w:rsid w:val="007C7224"/>
    <w:rsid w:val="007C74D7"/>
    <w:rsid w:val="007C7B17"/>
    <w:rsid w:val="007C7B7F"/>
    <w:rsid w:val="007C7B88"/>
    <w:rsid w:val="007C7D78"/>
    <w:rsid w:val="007C7FA8"/>
    <w:rsid w:val="007D0D89"/>
    <w:rsid w:val="007D109E"/>
    <w:rsid w:val="007D1273"/>
    <w:rsid w:val="007D188E"/>
    <w:rsid w:val="007D25F5"/>
    <w:rsid w:val="007D2731"/>
    <w:rsid w:val="007D28CD"/>
    <w:rsid w:val="007D3349"/>
    <w:rsid w:val="007D34A4"/>
    <w:rsid w:val="007D36FF"/>
    <w:rsid w:val="007D3A8C"/>
    <w:rsid w:val="007D3BA4"/>
    <w:rsid w:val="007D3E9E"/>
    <w:rsid w:val="007D42C3"/>
    <w:rsid w:val="007D441F"/>
    <w:rsid w:val="007D4E59"/>
    <w:rsid w:val="007D53E9"/>
    <w:rsid w:val="007D599E"/>
    <w:rsid w:val="007D5DF2"/>
    <w:rsid w:val="007D62F7"/>
    <w:rsid w:val="007D693D"/>
    <w:rsid w:val="007D6A6C"/>
    <w:rsid w:val="007D6BB8"/>
    <w:rsid w:val="007D7098"/>
    <w:rsid w:val="007D77C3"/>
    <w:rsid w:val="007D7EFD"/>
    <w:rsid w:val="007E002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3DD9"/>
    <w:rsid w:val="007E45FE"/>
    <w:rsid w:val="007E5499"/>
    <w:rsid w:val="007E55D9"/>
    <w:rsid w:val="007E5AC7"/>
    <w:rsid w:val="007E6585"/>
    <w:rsid w:val="007E65C9"/>
    <w:rsid w:val="007E65F1"/>
    <w:rsid w:val="007E6916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408"/>
    <w:rsid w:val="007F4677"/>
    <w:rsid w:val="007F4CD9"/>
    <w:rsid w:val="007F51E2"/>
    <w:rsid w:val="007F536D"/>
    <w:rsid w:val="007F568F"/>
    <w:rsid w:val="007F58BC"/>
    <w:rsid w:val="007F5925"/>
    <w:rsid w:val="007F5F43"/>
    <w:rsid w:val="007F5FC0"/>
    <w:rsid w:val="007F6AB8"/>
    <w:rsid w:val="007F6AF7"/>
    <w:rsid w:val="007F6E13"/>
    <w:rsid w:val="007F746D"/>
    <w:rsid w:val="007F7718"/>
    <w:rsid w:val="007F79F3"/>
    <w:rsid w:val="007F7DD8"/>
    <w:rsid w:val="0080102B"/>
    <w:rsid w:val="00801112"/>
    <w:rsid w:val="008012FF"/>
    <w:rsid w:val="00801C13"/>
    <w:rsid w:val="00802689"/>
    <w:rsid w:val="0080287B"/>
    <w:rsid w:val="0080294F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187E"/>
    <w:rsid w:val="00811A1D"/>
    <w:rsid w:val="008120BA"/>
    <w:rsid w:val="00812E92"/>
    <w:rsid w:val="008130A3"/>
    <w:rsid w:val="00813C1E"/>
    <w:rsid w:val="00814162"/>
    <w:rsid w:val="00814CD0"/>
    <w:rsid w:val="00814F5B"/>
    <w:rsid w:val="00815033"/>
    <w:rsid w:val="00815C0E"/>
    <w:rsid w:val="00815C7F"/>
    <w:rsid w:val="00815CF6"/>
    <w:rsid w:val="0081639B"/>
    <w:rsid w:val="0081654B"/>
    <w:rsid w:val="00816583"/>
    <w:rsid w:val="00816AE8"/>
    <w:rsid w:val="00816B9D"/>
    <w:rsid w:val="00816CA2"/>
    <w:rsid w:val="00816F51"/>
    <w:rsid w:val="008203FE"/>
    <w:rsid w:val="00821196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476"/>
    <w:rsid w:val="0082791D"/>
    <w:rsid w:val="008279F5"/>
    <w:rsid w:val="00827C90"/>
    <w:rsid w:val="00827EF2"/>
    <w:rsid w:val="00830A2D"/>
    <w:rsid w:val="00831D30"/>
    <w:rsid w:val="00831EBE"/>
    <w:rsid w:val="008320E9"/>
    <w:rsid w:val="00832570"/>
    <w:rsid w:val="00832630"/>
    <w:rsid w:val="008328EB"/>
    <w:rsid w:val="00832ADD"/>
    <w:rsid w:val="00832B5D"/>
    <w:rsid w:val="00832B79"/>
    <w:rsid w:val="00832F8D"/>
    <w:rsid w:val="008331FB"/>
    <w:rsid w:val="00833387"/>
    <w:rsid w:val="00835513"/>
    <w:rsid w:val="008356B6"/>
    <w:rsid w:val="00836993"/>
    <w:rsid w:val="00836D2A"/>
    <w:rsid w:val="00837603"/>
    <w:rsid w:val="008379B8"/>
    <w:rsid w:val="00837C12"/>
    <w:rsid w:val="00837FAC"/>
    <w:rsid w:val="008400CD"/>
    <w:rsid w:val="008401B7"/>
    <w:rsid w:val="00841410"/>
    <w:rsid w:val="00841486"/>
    <w:rsid w:val="0084184C"/>
    <w:rsid w:val="00841B56"/>
    <w:rsid w:val="00841EE0"/>
    <w:rsid w:val="00842903"/>
    <w:rsid w:val="00842E12"/>
    <w:rsid w:val="00843A59"/>
    <w:rsid w:val="00843AC1"/>
    <w:rsid w:val="008441C6"/>
    <w:rsid w:val="0084574E"/>
    <w:rsid w:val="0084579C"/>
    <w:rsid w:val="00845B47"/>
    <w:rsid w:val="00845D5D"/>
    <w:rsid w:val="0084638A"/>
    <w:rsid w:val="00846B81"/>
    <w:rsid w:val="008501E8"/>
    <w:rsid w:val="0085082C"/>
    <w:rsid w:val="0085084F"/>
    <w:rsid w:val="00850A6D"/>
    <w:rsid w:val="00850D81"/>
    <w:rsid w:val="00852D98"/>
    <w:rsid w:val="0085336C"/>
    <w:rsid w:val="008538C6"/>
    <w:rsid w:val="00853A87"/>
    <w:rsid w:val="008543C5"/>
    <w:rsid w:val="008548C1"/>
    <w:rsid w:val="0085521F"/>
    <w:rsid w:val="00855D3B"/>
    <w:rsid w:val="00855E28"/>
    <w:rsid w:val="00855F68"/>
    <w:rsid w:val="00856D32"/>
    <w:rsid w:val="008572A1"/>
    <w:rsid w:val="00857813"/>
    <w:rsid w:val="00857ADB"/>
    <w:rsid w:val="00857D74"/>
    <w:rsid w:val="00860E5A"/>
    <w:rsid w:val="008614CA"/>
    <w:rsid w:val="00861514"/>
    <w:rsid w:val="00861C6B"/>
    <w:rsid w:val="00862121"/>
    <w:rsid w:val="00862360"/>
    <w:rsid w:val="00862437"/>
    <w:rsid w:val="00863EB5"/>
    <w:rsid w:val="00863FBF"/>
    <w:rsid w:val="008648D5"/>
    <w:rsid w:val="00864B93"/>
    <w:rsid w:val="00864BE2"/>
    <w:rsid w:val="0086589F"/>
    <w:rsid w:val="00865F79"/>
    <w:rsid w:val="00866458"/>
    <w:rsid w:val="008666B7"/>
    <w:rsid w:val="00866817"/>
    <w:rsid w:val="00867008"/>
    <w:rsid w:val="00867298"/>
    <w:rsid w:val="00867537"/>
    <w:rsid w:val="008675A3"/>
    <w:rsid w:val="008675E3"/>
    <w:rsid w:val="00870DE2"/>
    <w:rsid w:val="0087182A"/>
    <w:rsid w:val="008721A2"/>
    <w:rsid w:val="0087292B"/>
    <w:rsid w:val="00872D52"/>
    <w:rsid w:val="008733B9"/>
    <w:rsid w:val="0087351B"/>
    <w:rsid w:val="0087354C"/>
    <w:rsid w:val="00873AB3"/>
    <w:rsid w:val="008745E5"/>
    <w:rsid w:val="00874805"/>
    <w:rsid w:val="00874AEF"/>
    <w:rsid w:val="00874CF8"/>
    <w:rsid w:val="008751C7"/>
    <w:rsid w:val="008751D6"/>
    <w:rsid w:val="00875362"/>
    <w:rsid w:val="0087687F"/>
    <w:rsid w:val="00876EC6"/>
    <w:rsid w:val="00877388"/>
    <w:rsid w:val="00877850"/>
    <w:rsid w:val="008778CA"/>
    <w:rsid w:val="008779A3"/>
    <w:rsid w:val="0088043F"/>
    <w:rsid w:val="00880491"/>
    <w:rsid w:val="008807AC"/>
    <w:rsid w:val="00880EB9"/>
    <w:rsid w:val="008814A1"/>
    <w:rsid w:val="008823EF"/>
    <w:rsid w:val="008825E7"/>
    <w:rsid w:val="008836D4"/>
    <w:rsid w:val="00883914"/>
    <w:rsid w:val="00883E78"/>
    <w:rsid w:val="008840DC"/>
    <w:rsid w:val="0088452D"/>
    <w:rsid w:val="008852AA"/>
    <w:rsid w:val="00885367"/>
    <w:rsid w:val="0088558F"/>
    <w:rsid w:val="00885F5C"/>
    <w:rsid w:val="00886A83"/>
    <w:rsid w:val="008875B9"/>
    <w:rsid w:val="008877E5"/>
    <w:rsid w:val="008901CA"/>
    <w:rsid w:val="008905DD"/>
    <w:rsid w:val="0089095E"/>
    <w:rsid w:val="00891630"/>
    <w:rsid w:val="00891AC2"/>
    <w:rsid w:val="00892855"/>
    <w:rsid w:val="00892D49"/>
    <w:rsid w:val="008941D3"/>
    <w:rsid w:val="0089428F"/>
    <w:rsid w:val="00894C40"/>
    <w:rsid w:val="008950D8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410"/>
    <w:rsid w:val="008A3923"/>
    <w:rsid w:val="008A4BB5"/>
    <w:rsid w:val="008A4CF0"/>
    <w:rsid w:val="008A52CA"/>
    <w:rsid w:val="008A6A4F"/>
    <w:rsid w:val="008A7113"/>
    <w:rsid w:val="008A7D65"/>
    <w:rsid w:val="008B047B"/>
    <w:rsid w:val="008B191D"/>
    <w:rsid w:val="008B2A33"/>
    <w:rsid w:val="008B2B19"/>
    <w:rsid w:val="008B3FC9"/>
    <w:rsid w:val="008B45B8"/>
    <w:rsid w:val="008B4B6A"/>
    <w:rsid w:val="008B4FFB"/>
    <w:rsid w:val="008B5BA5"/>
    <w:rsid w:val="008B6937"/>
    <w:rsid w:val="008B69FC"/>
    <w:rsid w:val="008B6B38"/>
    <w:rsid w:val="008B7B37"/>
    <w:rsid w:val="008B7EA2"/>
    <w:rsid w:val="008B7FD7"/>
    <w:rsid w:val="008C0429"/>
    <w:rsid w:val="008C06D8"/>
    <w:rsid w:val="008C1AEC"/>
    <w:rsid w:val="008C2795"/>
    <w:rsid w:val="008C30BD"/>
    <w:rsid w:val="008C3793"/>
    <w:rsid w:val="008C3A74"/>
    <w:rsid w:val="008C3CFE"/>
    <w:rsid w:val="008C42F3"/>
    <w:rsid w:val="008C4300"/>
    <w:rsid w:val="008C49D8"/>
    <w:rsid w:val="008C4C17"/>
    <w:rsid w:val="008C5AFC"/>
    <w:rsid w:val="008C5DF1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0E12"/>
    <w:rsid w:val="008D19F0"/>
    <w:rsid w:val="008D1A14"/>
    <w:rsid w:val="008D2946"/>
    <w:rsid w:val="008D2B97"/>
    <w:rsid w:val="008D3135"/>
    <w:rsid w:val="008D421E"/>
    <w:rsid w:val="008D44A6"/>
    <w:rsid w:val="008D4634"/>
    <w:rsid w:val="008D4A6D"/>
    <w:rsid w:val="008D4C3A"/>
    <w:rsid w:val="008D5169"/>
    <w:rsid w:val="008D5318"/>
    <w:rsid w:val="008D5388"/>
    <w:rsid w:val="008D613B"/>
    <w:rsid w:val="008D6DF2"/>
    <w:rsid w:val="008E0040"/>
    <w:rsid w:val="008E021B"/>
    <w:rsid w:val="008E0287"/>
    <w:rsid w:val="008E03CD"/>
    <w:rsid w:val="008E1723"/>
    <w:rsid w:val="008E2B7F"/>
    <w:rsid w:val="008E31EA"/>
    <w:rsid w:val="008E3623"/>
    <w:rsid w:val="008E3AF1"/>
    <w:rsid w:val="008E5A1C"/>
    <w:rsid w:val="008E5D36"/>
    <w:rsid w:val="008E5F95"/>
    <w:rsid w:val="008E6042"/>
    <w:rsid w:val="008E6158"/>
    <w:rsid w:val="008E6821"/>
    <w:rsid w:val="008E69B9"/>
    <w:rsid w:val="008E7C81"/>
    <w:rsid w:val="008F0018"/>
    <w:rsid w:val="008F0104"/>
    <w:rsid w:val="008F076D"/>
    <w:rsid w:val="008F0ACE"/>
    <w:rsid w:val="008F1614"/>
    <w:rsid w:val="008F19E8"/>
    <w:rsid w:val="008F1DDC"/>
    <w:rsid w:val="008F233C"/>
    <w:rsid w:val="008F2C3E"/>
    <w:rsid w:val="008F3907"/>
    <w:rsid w:val="008F3AC3"/>
    <w:rsid w:val="008F4715"/>
    <w:rsid w:val="008F4DD2"/>
    <w:rsid w:val="008F4EE4"/>
    <w:rsid w:val="008F5CC2"/>
    <w:rsid w:val="008F5D52"/>
    <w:rsid w:val="008F647E"/>
    <w:rsid w:val="008F64FE"/>
    <w:rsid w:val="008F670D"/>
    <w:rsid w:val="008F72E7"/>
    <w:rsid w:val="008F7592"/>
    <w:rsid w:val="008F7DE1"/>
    <w:rsid w:val="009002F5"/>
    <w:rsid w:val="00901DA4"/>
    <w:rsid w:val="009022BC"/>
    <w:rsid w:val="00902EC2"/>
    <w:rsid w:val="00903B27"/>
    <w:rsid w:val="0090421D"/>
    <w:rsid w:val="009043DE"/>
    <w:rsid w:val="00904534"/>
    <w:rsid w:val="00904B33"/>
    <w:rsid w:val="00905264"/>
    <w:rsid w:val="009052EF"/>
    <w:rsid w:val="009055BD"/>
    <w:rsid w:val="009056F4"/>
    <w:rsid w:val="00906666"/>
    <w:rsid w:val="00906735"/>
    <w:rsid w:val="0090684E"/>
    <w:rsid w:val="00906A91"/>
    <w:rsid w:val="009070CD"/>
    <w:rsid w:val="00907A7B"/>
    <w:rsid w:val="00907C64"/>
    <w:rsid w:val="00907CA4"/>
    <w:rsid w:val="009107F8"/>
    <w:rsid w:val="00910C19"/>
    <w:rsid w:val="00911A5B"/>
    <w:rsid w:val="00911E4A"/>
    <w:rsid w:val="009131A8"/>
    <w:rsid w:val="00913B9A"/>
    <w:rsid w:val="009141F8"/>
    <w:rsid w:val="009142C0"/>
    <w:rsid w:val="009147A5"/>
    <w:rsid w:val="0091497C"/>
    <w:rsid w:val="00914E5A"/>
    <w:rsid w:val="00915513"/>
    <w:rsid w:val="00915C03"/>
    <w:rsid w:val="00915C56"/>
    <w:rsid w:val="0091614F"/>
    <w:rsid w:val="009163F2"/>
    <w:rsid w:val="00916697"/>
    <w:rsid w:val="00916862"/>
    <w:rsid w:val="00916C47"/>
    <w:rsid w:val="00916CF0"/>
    <w:rsid w:val="009172AC"/>
    <w:rsid w:val="00920520"/>
    <w:rsid w:val="009208CF"/>
    <w:rsid w:val="00920A4A"/>
    <w:rsid w:val="00920F61"/>
    <w:rsid w:val="00921297"/>
    <w:rsid w:val="00922FE4"/>
    <w:rsid w:val="00923288"/>
    <w:rsid w:val="00923489"/>
    <w:rsid w:val="00923712"/>
    <w:rsid w:val="00923E3E"/>
    <w:rsid w:val="00924428"/>
    <w:rsid w:val="009245F7"/>
    <w:rsid w:val="009246D8"/>
    <w:rsid w:val="00925FE8"/>
    <w:rsid w:val="009261B5"/>
    <w:rsid w:val="009267BF"/>
    <w:rsid w:val="00926DA2"/>
    <w:rsid w:val="00926F02"/>
    <w:rsid w:val="00926FF7"/>
    <w:rsid w:val="0092705E"/>
    <w:rsid w:val="0092732F"/>
    <w:rsid w:val="00927634"/>
    <w:rsid w:val="00927A62"/>
    <w:rsid w:val="00927DC1"/>
    <w:rsid w:val="00930200"/>
    <w:rsid w:val="00931003"/>
    <w:rsid w:val="00931A6F"/>
    <w:rsid w:val="00931CE1"/>
    <w:rsid w:val="00932B4D"/>
    <w:rsid w:val="0093342C"/>
    <w:rsid w:val="00933674"/>
    <w:rsid w:val="00933DF2"/>
    <w:rsid w:val="00934347"/>
    <w:rsid w:val="009343E1"/>
    <w:rsid w:val="00934623"/>
    <w:rsid w:val="00934686"/>
    <w:rsid w:val="00934AA3"/>
    <w:rsid w:val="00934BBF"/>
    <w:rsid w:val="00934FBB"/>
    <w:rsid w:val="009353DC"/>
    <w:rsid w:val="0093561C"/>
    <w:rsid w:val="0093566D"/>
    <w:rsid w:val="00935DAC"/>
    <w:rsid w:val="009360D2"/>
    <w:rsid w:val="00936F97"/>
    <w:rsid w:val="009370B6"/>
    <w:rsid w:val="0093728B"/>
    <w:rsid w:val="0093793F"/>
    <w:rsid w:val="00937B59"/>
    <w:rsid w:val="00940C2A"/>
    <w:rsid w:val="00940F21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20C"/>
    <w:rsid w:val="009437EC"/>
    <w:rsid w:val="009439F6"/>
    <w:rsid w:val="00943ACF"/>
    <w:rsid w:val="009441DD"/>
    <w:rsid w:val="00944465"/>
    <w:rsid w:val="009446F7"/>
    <w:rsid w:val="009448E8"/>
    <w:rsid w:val="009457B3"/>
    <w:rsid w:val="0094627D"/>
    <w:rsid w:val="00946A32"/>
    <w:rsid w:val="00946A97"/>
    <w:rsid w:val="00947419"/>
    <w:rsid w:val="009476CE"/>
    <w:rsid w:val="00947820"/>
    <w:rsid w:val="0095048E"/>
    <w:rsid w:val="00950F2E"/>
    <w:rsid w:val="00951180"/>
    <w:rsid w:val="00951876"/>
    <w:rsid w:val="00951ED8"/>
    <w:rsid w:val="00952977"/>
    <w:rsid w:val="00952AE8"/>
    <w:rsid w:val="00952EB7"/>
    <w:rsid w:val="0095318A"/>
    <w:rsid w:val="009532A8"/>
    <w:rsid w:val="00953664"/>
    <w:rsid w:val="0095392E"/>
    <w:rsid w:val="00953A0B"/>
    <w:rsid w:val="00954275"/>
    <w:rsid w:val="00954C2E"/>
    <w:rsid w:val="00954D12"/>
    <w:rsid w:val="009550BD"/>
    <w:rsid w:val="00955328"/>
    <w:rsid w:val="00955695"/>
    <w:rsid w:val="00955964"/>
    <w:rsid w:val="00955E4C"/>
    <w:rsid w:val="0095601E"/>
    <w:rsid w:val="0095603B"/>
    <w:rsid w:val="00956049"/>
    <w:rsid w:val="00956266"/>
    <w:rsid w:val="009565B7"/>
    <w:rsid w:val="009566B3"/>
    <w:rsid w:val="009566BF"/>
    <w:rsid w:val="00956B36"/>
    <w:rsid w:val="00956ED2"/>
    <w:rsid w:val="00957E02"/>
    <w:rsid w:val="009609A4"/>
    <w:rsid w:val="00960B1E"/>
    <w:rsid w:val="00960F6F"/>
    <w:rsid w:val="00961453"/>
    <w:rsid w:val="0096160F"/>
    <w:rsid w:val="00961A29"/>
    <w:rsid w:val="00961E35"/>
    <w:rsid w:val="00962326"/>
    <w:rsid w:val="00962A5B"/>
    <w:rsid w:val="00962BCC"/>
    <w:rsid w:val="00963077"/>
    <w:rsid w:val="009633ED"/>
    <w:rsid w:val="0096358A"/>
    <w:rsid w:val="009636D8"/>
    <w:rsid w:val="00963723"/>
    <w:rsid w:val="00963BB6"/>
    <w:rsid w:val="009643BE"/>
    <w:rsid w:val="00964957"/>
    <w:rsid w:val="00964E75"/>
    <w:rsid w:val="00966542"/>
    <w:rsid w:val="00966809"/>
    <w:rsid w:val="009669D6"/>
    <w:rsid w:val="00966FF6"/>
    <w:rsid w:val="00967963"/>
    <w:rsid w:val="00970011"/>
    <w:rsid w:val="009704A3"/>
    <w:rsid w:val="0097092A"/>
    <w:rsid w:val="00970BDE"/>
    <w:rsid w:val="009715AD"/>
    <w:rsid w:val="00972285"/>
    <w:rsid w:val="009726C7"/>
    <w:rsid w:val="00972784"/>
    <w:rsid w:val="00972D1E"/>
    <w:rsid w:val="00972FCC"/>
    <w:rsid w:val="009739C2"/>
    <w:rsid w:val="00973B9E"/>
    <w:rsid w:val="00974D1D"/>
    <w:rsid w:val="009758DC"/>
    <w:rsid w:val="00975D08"/>
    <w:rsid w:val="00975DD2"/>
    <w:rsid w:val="00976700"/>
    <w:rsid w:val="009777A2"/>
    <w:rsid w:val="00977B93"/>
    <w:rsid w:val="0098168E"/>
    <w:rsid w:val="00981692"/>
    <w:rsid w:val="00981B78"/>
    <w:rsid w:val="009823EC"/>
    <w:rsid w:val="00983437"/>
    <w:rsid w:val="0098361F"/>
    <w:rsid w:val="00983854"/>
    <w:rsid w:val="00984C84"/>
    <w:rsid w:val="00985012"/>
    <w:rsid w:val="009851E5"/>
    <w:rsid w:val="00985E62"/>
    <w:rsid w:val="00985E7C"/>
    <w:rsid w:val="009864D5"/>
    <w:rsid w:val="0098676F"/>
    <w:rsid w:val="00986DD8"/>
    <w:rsid w:val="00987C7B"/>
    <w:rsid w:val="00990425"/>
    <w:rsid w:val="00990605"/>
    <w:rsid w:val="00991988"/>
    <w:rsid w:val="00992025"/>
    <w:rsid w:val="00992F01"/>
    <w:rsid w:val="00993233"/>
    <w:rsid w:val="009933F5"/>
    <w:rsid w:val="00993D84"/>
    <w:rsid w:val="0099438A"/>
    <w:rsid w:val="00994727"/>
    <w:rsid w:val="009947B5"/>
    <w:rsid w:val="00994A1B"/>
    <w:rsid w:val="00994E20"/>
    <w:rsid w:val="009956EB"/>
    <w:rsid w:val="0099595B"/>
    <w:rsid w:val="00995B28"/>
    <w:rsid w:val="00995E51"/>
    <w:rsid w:val="00995F41"/>
    <w:rsid w:val="00996043"/>
    <w:rsid w:val="00996639"/>
    <w:rsid w:val="00996850"/>
    <w:rsid w:val="00997DA9"/>
    <w:rsid w:val="009A08EA"/>
    <w:rsid w:val="009A1581"/>
    <w:rsid w:val="009A292B"/>
    <w:rsid w:val="009A2BB6"/>
    <w:rsid w:val="009A2C37"/>
    <w:rsid w:val="009A2DEA"/>
    <w:rsid w:val="009A3008"/>
    <w:rsid w:val="009A339D"/>
    <w:rsid w:val="009A33E5"/>
    <w:rsid w:val="009A363B"/>
    <w:rsid w:val="009A396E"/>
    <w:rsid w:val="009A3A57"/>
    <w:rsid w:val="009A3C4D"/>
    <w:rsid w:val="009A3DB8"/>
    <w:rsid w:val="009A423F"/>
    <w:rsid w:val="009A45DB"/>
    <w:rsid w:val="009A4722"/>
    <w:rsid w:val="009A6091"/>
    <w:rsid w:val="009A6CCB"/>
    <w:rsid w:val="009A6D13"/>
    <w:rsid w:val="009A7ADC"/>
    <w:rsid w:val="009A7FB1"/>
    <w:rsid w:val="009B05B7"/>
    <w:rsid w:val="009B0601"/>
    <w:rsid w:val="009B08C4"/>
    <w:rsid w:val="009B0B89"/>
    <w:rsid w:val="009B0F54"/>
    <w:rsid w:val="009B1340"/>
    <w:rsid w:val="009B2CB3"/>
    <w:rsid w:val="009B32E5"/>
    <w:rsid w:val="009B429D"/>
    <w:rsid w:val="009B43E3"/>
    <w:rsid w:val="009B4A96"/>
    <w:rsid w:val="009B4B03"/>
    <w:rsid w:val="009B562E"/>
    <w:rsid w:val="009B5B55"/>
    <w:rsid w:val="009B62EE"/>
    <w:rsid w:val="009B6973"/>
    <w:rsid w:val="009B6A4F"/>
    <w:rsid w:val="009B6C03"/>
    <w:rsid w:val="009B6C80"/>
    <w:rsid w:val="009B78B1"/>
    <w:rsid w:val="009B7AF4"/>
    <w:rsid w:val="009B7C9B"/>
    <w:rsid w:val="009B7F1F"/>
    <w:rsid w:val="009C0020"/>
    <w:rsid w:val="009C0031"/>
    <w:rsid w:val="009C06A1"/>
    <w:rsid w:val="009C0D24"/>
    <w:rsid w:val="009C1BD1"/>
    <w:rsid w:val="009C265C"/>
    <w:rsid w:val="009C2CA6"/>
    <w:rsid w:val="009C2D18"/>
    <w:rsid w:val="009C2EEB"/>
    <w:rsid w:val="009C3790"/>
    <w:rsid w:val="009C3C84"/>
    <w:rsid w:val="009C400C"/>
    <w:rsid w:val="009C42AE"/>
    <w:rsid w:val="009C465E"/>
    <w:rsid w:val="009C4698"/>
    <w:rsid w:val="009C487A"/>
    <w:rsid w:val="009C4B54"/>
    <w:rsid w:val="009C52EA"/>
    <w:rsid w:val="009C5723"/>
    <w:rsid w:val="009C5929"/>
    <w:rsid w:val="009C5EA7"/>
    <w:rsid w:val="009C78C5"/>
    <w:rsid w:val="009C7A89"/>
    <w:rsid w:val="009C7FF6"/>
    <w:rsid w:val="009D00A8"/>
    <w:rsid w:val="009D014A"/>
    <w:rsid w:val="009D0294"/>
    <w:rsid w:val="009D045D"/>
    <w:rsid w:val="009D12F1"/>
    <w:rsid w:val="009D1478"/>
    <w:rsid w:val="009D16A4"/>
    <w:rsid w:val="009D1869"/>
    <w:rsid w:val="009D2EB5"/>
    <w:rsid w:val="009D302E"/>
    <w:rsid w:val="009D36E4"/>
    <w:rsid w:val="009D3AF5"/>
    <w:rsid w:val="009D4744"/>
    <w:rsid w:val="009D498B"/>
    <w:rsid w:val="009D4A14"/>
    <w:rsid w:val="009D4C0D"/>
    <w:rsid w:val="009D6471"/>
    <w:rsid w:val="009D6DA2"/>
    <w:rsid w:val="009D7067"/>
    <w:rsid w:val="009D74F6"/>
    <w:rsid w:val="009D77D8"/>
    <w:rsid w:val="009D7D6A"/>
    <w:rsid w:val="009E010A"/>
    <w:rsid w:val="009E0651"/>
    <w:rsid w:val="009E0767"/>
    <w:rsid w:val="009E156A"/>
    <w:rsid w:val="009E1EB3"/>
    <w:rsid w:val="009E246F"/>
    <w:rsid w:val="009E25BB"/>
    <w:rsid w:val="009E2D48"/>
    <w:rsid w:val="009E2E59"/>
    <w:rsid w:val="009E31B1"/>
    <w:rsid w:val="009E3A2E"/>
    <w:rsid w:val="009E3C52"/>
    <w:rsid w:val="009E49F2"/>
    <w:rsid w:val="009E4EAE"/>
    <w:rsid w:val="009E4FDA"/>
    <w:rsid w:val="009E5216"/>
    <w:rsid w:val="009E63F2"/>
    <w:rsid w:val="009E6835"/>
    <w:rsid w:val="009E7569"/>
    <w:rsid w:val="009E7C2F"/>
    <w:rsid w:val="009F01A6"/>
    <w:rsid w:val="009F0211"/>
    <w:rsid w:val="009F05E7"/>
    <w:rsid w:val="009F0853"/>
    <w:rsid w:val="009F0A30"/>
    <w:rsid w:val="009F0E2F"/>
    <w:rsid w:val="009F120F"/>
    <w:rsid w:val="009F1CEE"/>
    <w:rsid w:val="009F22F8"/>
    <w:rsid w:val="009F23A3"/>
    <w:rsid w:val="009F23F0"/>
    <w:rsid w:val="009F25C2"/>
    <w:rsid w:val="009F29F0"/>
    <w:rsid w:val="009F33D7"/>
    <w:rsid w:val="009F40A7"/>
    <w:rsid w:val="009F4A86"/>
    <w:rsid w:val="009F4DBE"/>
    <w:rsid w:val="009F5D3A"/>
    <w:rsid w:val="009F62EB"/>
    <w:rsid w:val="009F7513"/>
    <w:rsid w:val="009F7682"/>
    <w:rsid w:val="009F769F"/>
    <w:rsid w:val="009F7D3E"/>
    <w:rsid w:val="00A007F8"/>
    <w:rsid w:val="00A008AF"/>
    <w:rsid w:val="00A0125B"/>
    <w:rsid w:val="00A019D5"/>
    <w:rsid w:val="00A01FE7"/>
    <w:rsid w:val="00A03173"/>
    <w:rsid w:val="00A03191"/>
    <w:rsid w:val="00A032EB"/>
    <w:rsid w:val="00A03B7A"/>
    <w:rsid w:val="00A03C80"/>
    <w:rsid w:val="00A0429F"/>
    <w:rsid w:val="00A046AC"/>
    <w:rsid w:val="00A04885"/>
    <w:rsid w:val="00A04F93"/>
    <w:rsid w:val="00A05816"/>
    <w:rsid w:val="00A07D91"/>
    <w:rsid w:val="00A07E9D"/>
    <w:rsid w:val="00A10375"/>
    <w:rsid w:val="00A10821"/>
    <w:rsid w:val="00A108A4"/>
    <w:rsid w:val="00A1107B"/>
    <w:rsid w:val="00A11ADB"/>
    <w:rsid w:val="00A12552"/>
    <w:rsid w:val="00A1257E"/>
    <w:rsid w:val="00A125BC"/>
    <w:rsid w:val="00A12BAB"/>
    <w:rsid w:val="00A1301E"/>
    <w:rsid w:val="00A131AD"/>
    <w:rsid w:val="00A133F0"/>
    <w:rsid w:val="00A14119"/>
    <w:rsid w:val="00A1528B"/>
    <w:rsid w:val="00A15948"/>
    <w:rsid w:val="00A164C9"/>
    <w:rsid w:val="00A169C9"/>
    <w:rsid w:val="00A1735A"/>
    <w:rsid w:val="00A17392"/>
    <w:rsid w:val="00A17E42"/>
    <w:rsid w:val="00A20592"/>
    <w:rsid w:val="00A20865"/>
    <w:rsid w:val="00A20BC9"/>
    <w:rsid w:val="00A20F34"/>
    <w:rsid w:val="00A21836"/>
    <w:rsid w:val="00A21EF8"/>
    <w:rsid w:val="00A22684"/>
    <w:rsid w:val="00A228B9"/>
    <w:rsid w:val="00A22C5A"/>
    <w:rsid w:val="00A22DE2"/>
    <w:rsid w:val="00A23945"/>
    <w:rsid w:val="00A23BD1"/>
    <w:rsid w:val="00A23D84"/>
    <w:rsid w:val="00A23F62"/>
    <w:rsid w:val="00A24240"/>
    <w:rsid w:val="00A2434B"/>
    <w:rsid w:val="00A2496D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694"/>
    <w:rsid w:val="00A27A3E"/>
    <w:rsid w:val="00A27A76"/>
    <w:rsid w:val="00A3006F"/>
    <w:rsid w:val="00A30587"/>
    <w:rsid w:val="00A30656"/>
    <w:rsid w:val="00A30792"/>
    <w:rsid w:val="00A30E4D"/>
    <w:rsid w:val="00A313FC"/>
    <w:rsid w:val="00A3167B"/>
    <w:rsid w:val="00A31801"/>
    <w:rsid w:val="00A31D1C"/>
    <w:rsid w:val="00A32003"/>
    <w:rsid w:val="00A321A7"/>
    <w:rsid w:val="00A3244E"/>
    <w:rsid w:val="00A32884"/>
    <w:rsid w:val="00A332CC"/>
    <w:rsid w:val="00A3336F"/>
    <w:rsid w:val="00A338C5"/>
    <w:rsid w:val="00A352F2"/>
    <w:rsid w:val="00A3560D"/>
    <w:rsid w:val="00A35671"/>
    <w:rsid w:val="00A35BDA"/>
    <w:rsid w:val="00A35F3D"/>
    <w:rsid w:val="00A3632B"/>
    <w:rsid w:val="00A36FBA"/>
    <w:rsid w:val="00A371FA"/>
    <w:rsid w:val="00A37BF1"/>
    <w:rsid w:val="00A4032B"/>
    <w:rsid w:val="00A409B0"/>
    <w:rsid w:val="00A40E64"/>
    <w:rsid w:val="00A40FC1"/>
    <w:rsid w:val="00A42EDD"/>
    <w:rsid w:val="00A434E5"/>
    <w:rsid w:val="00A435D1"/>
    <w:rsid w:val="00A43C9E"/>
    <w:rsid w:val="00A43F56"/>
    <w:rsid w:val="00A44009"/>
    <w:rsid w:val="00A44C10"/>
    <w:rsid w:val="00A4560F"/>
    <w:rsid w:val="00A47001"/>
    <w:rsid w:val="00A470F8"/>
    <w:rsid w:val="00A47685"/>
    <w:rsid w:val="00A476DB"/>
    <w:rsid w:val="00A478BD"/>
    <w:rsid w:val="00A47907"/>
    <w:rsid w:val="00A50025"/>
    <w:rsid w:val="00A5056F"/>
    <w:rsid w:val="00A509F1"/>
    <w:rsid w:val="00A50E72"/>
    <w:rsid w:val="00A51224"/>
    <w:rsid w:val="00A51765"/>
    <w:rsid w:val="00A5218F"/>
    <w:rsid w:val="00A5286F"/>
    <w:rsid w:val="00A534AB"/>
    <w:rsid w:val="00A53CBB"/>
    <w:rsid w:val="00A53CE5"/>
    <w:rsid w:val="00A53DAF"/>
    <w:rsid w:val="00A53E99"/>
    <w:rsid w:val="00A543E7"/>
    <w:rsid w:val="00A548CB"/>
    <w:rsid w:val="00A55017"/>
    <w:rsid w:val="00A552CA"/>
    <w:rsid w:val="00A55D6D"/>
    <w:rsid w:val="00A55E52"/>
    <w:rsid w:val="00A55EF2"/>
    <w:rsid w:val="00A56487"/>
    <w:rsid w:val="00A5657C"/>
    <w:rsid w:val="00A568A7"/>
    <w:rsid w:val="00A5733E"/>
    <w:rsid w:val="00A576B5"/>
    <w:rsid w:val="00A57870"/>
    <w:rsid w:val="00A57C04"/>
    <w:rsid w:val="00A57C52"/>
    <w:rsid w:val="00A601D9"/>
    <w:rsid w:val="00A603C6"/>
    <w:rsid w:val="00A60CF2"/>
    <w:rsid w:val="00A611FE"/>
    <w:rsid w:val="00A61553"/>
    <w:rsid w:val="00A61888"/>
    <w:rsid w:val="00A61A1D"/>
    <w:rsid w:val="00A61A41"/>
    <w:rsid w:val="00A61C0E"/>
    <w:rsid w:val="00A6237C"/>
    <w:rsid w:val="00A62B89"/>
    <w:rsid w:val="00A62BB8"/>
    <w:rsid w:val="00A62C35"/>
    <w:rsid w:val="00A636B7"/>
    <w:rsid w:val="00A63AE1"/>
    <w:rsid w:val="00A63B6F"/>
    <w:rsid w:val="00A63EC6"/>
    <w:rsid w:val="00A63F4D"/>
    <w:rsid w:val="00A641F6"/>
    <w:rsid w:val="00A649DD"/>
    <w:rsid w:val="00A64E53"/>
    <w:rsid w:val="00A65058"/>
    <w:rsid w:val="00A67107"/>
    <w:rsid w:val="00A67385"/>
    <w:rsid w:val="00A673AC"/>
    <w:rsid w:val="00A67654"/>
    <w:rsid w:val="00A679B9"/>
    <w:rsid w:val="00A70844"/>
    <w:rsid w:val="00A71397"/>
    <w:rsid w:val="00A7139C"/>
    <w:rsid w:val="00A71417"/>
    <w:rsid w:val="00A71C1E"/>
    <w:rsid w:val="00A71FE1"/>
    <w:rsid w:val="00A7232D"/>
    <w:rsid w:val="00A72429"/>
    <w:rsid w:val="00A72560"/>
    <w:rsid w:val="00A72802"/>
    <w:rsid w:val="00A72857"/>
    <w:rsid w:val="00A729F5"/>
    <w:rsid w:val="00A73585"/>
    <w:rsid w:val="00A737AE"/>
    <w:rsid w:val="00A741C4"/>
    <w:rsid w:val="00A74AFE"/>
    <w:rsid w:val="00A75138"/>
    <w:rsid w:val="00A75642"/>
    <w:rsid w:val="00A7588A"/>
    <w:rsid w:val="00A76328"/>
    <w:rsid w:val="00A764A3"/>
    <w:rsid w:val="00A7668E"/>
    <w:rsid w:val="00A76D01"/>
    <w:rsid w:val="00A76EA4"/>
    <w:rsid w:val="00A77202"/>
    <w:rsid w:val="00A8040A"/>
    <w:rsid w:val="00A805DF"/>
    <w:rsid w:val="00A807A7"/>
    <w:rsid w:val="00A80BC4"/>
    <w:rsid w:val="00A81927"/>
    <w:rsid w:val="00A81F58"/>
    <w:rsid w:val="00A82F4D"/>
    <w:rsid w:val="00A83264"/>
    <w:rsid w:val="00A834E2"/>
    <w:rsid w:val="00A8373B"/>
    <w:rsid w:val="00A83868"/>
    <w:rsid w:val="00A84996"/>
    <w:rsid w:val="00A84E88"/>
    <w:rsid w:val="00A85581"/>
    <w:rsid w:val="00A85B96"/>
    <w:rsid w:val="00A860BA"/>
    <w:rsid w:val="00A86299"/>
    <w:rsid w:val="00A87B65"/>
    <w:rsid w:val="00A904DC"/>
    <w:rsid w:val="00A90505"/>
    <w:rsid w:val="00A90880"/>
    <w:rsid w:val="00A910E9"/>
    <w:rsid w:val="00A91114"/>
    <w:rsid w:val="00A915BB"/>
    <w:rsid w:val="00A92031"/>
    <w:rsid w:val="00A92446"/>
    <w:rsid w:val="00A92B53"/>
    <w:rsid w:val="00A92ED6"/>
    <w:rsid w:val="00A93353"/>
    <w:rsid w:val="00A9410D"/>
    <w:rsid w:val="00A9430C"/>
    <w:rsid w:val="00A94836"/>
    <w:rsid w:val="00A9489C"/>
    <w:rsid w:val="00A94C40"/>
    <w:rsid w:val="00A950C1"/>
    <w:rsid w:val="00A95DEE"/>
    <w:rsid w:val="00A9734E"/>
    <w:rsid w:val="00A97634"/>
    <w:rsid w:val="00AA0052"/>
    <w:rsid w:val="00AA005A"/>
    <w:rsid w:val="00AA02BB"/>
    <w:rsid w:val="00AA0350"/>
    <w:rsid w:val="00AA04F9"/>
    <w:rsid w:val="00AA0585"/>
    <w:rsid w:val="00AA061A"/>
    <w:rsid w:val="00AA0827"/>
    <w:rsid w:val="00AA0972"/>
    <w:rsid w:val="00AA0EC3"/>
    <w:rsid w:val="00AA11B4"/>
    <w:rsid w:val="00AA11D1"/>
    <w:rsid w:val="00AA13AE"/>
    <w:rsid w:val="00AA1453"/>
    <w:rsid w:val="00AA1B71"/>
    <w:rsid w:val="00AA244D"/>
    <w:rsid w:val="00AA27C4"/>
    <w:rsid w:val="00AA3145"/>
    <w:rsid w:val="00AA32A1"/>
    <w:rsid w:val="00AA39A2"/>
    <w:rsid w:val="00AA3A8F"/>
    <w:rsid w:val="00AA3E80"/>
    <w:rsid w:val="00AA3F6F"/>
    <w:rsid w:val="00AA41C2"/>
    <w:rsid w:val="00AA45A7"/>
    <w:rsid w:val="00AA4749"/>
    <w:rsid w:val="00AA4771"/>
    <w:rsid w:val="00AA499D"/>
    <w:rsid w:val="00AA4C92"/>
    <w:rsid w:val="00AA527A"/>
    <w:rsid w:val="00AA5B51"/>
    <w:rsid w:val="00AA5F2A"/>
    <w:rsid w:val="00AA5F9F"/>
    <w:rsid w:val="00AA63FD"/>
    <w:rsid w:val="00AA6483"/>
    <w:rsid w:val="00AA6A67"/>
    <w:rsid w:val="00AA6AAC"/>
    <w:rsid w:val="00AA6EDD"/>
    <w:rsid w:val="00AA7205"/>
    <w:rsid w:val="00AA739E"/>
    <w:rsid w:val="00AA74A6"/>
    <w:rsid w:val="00AA74B9"/>
    <w:rsid w:val="00AA76A9"/>
    <w:rsid w:val="00AA76B4"/>
    <w:rsid w:val="00AA7739"/>
    <w:rsid w:val="00AB01D3"/>
    <w:rsid w:val="00AB0840"/>
    <w:rsid w:val="00AB12B7"/>
    <w:rsid w:val="00AB19B9"/>
    <w:rsid w:val="00AB1B40"/>
    <w:rsid w:val="00AB1C10"/>
    <w:rsid w:val="00AB28B4"/>
    <w:rsid w:val="00AB2912"/>
    <w:rsid w:val="00AB3313"/>
    <w:rsid w:val="00AB365C"/>
    <w:rsid w:val="00AB3F4D"/>
    <w:rsid w:val="00AB450B"/>
    <w:rsid w:val="00AB596E"/>
    <w:rsid w:val="00AB5A53"/>
    <w:rsid w:val="00AB5AE1"/>
    <w:rsid w:val="00AB6CEE"/>
    <w:rsid w:val="00AB72E0"/>
    <w:rsid w:val="00AB7798"/>
    <w:rsid w:val="00AB795A"/>
    <w:rsid w:val="00AC0363"/>
    <w:rsid w:val="00AC08EF"/>
    <w:rsid w:val="00AC0AB1"/>
    <w:rsid w:val="00AC10F9"/>
    <w:rsid w:val="00AC20DB"/>
    <w:rsid w:val="00AC2389"/>
    <w:rsid w:val="00AC243C"/>
    <w:rsid w:val="00AC25DA"/>
    <w:rsid w:val="00AC27BB"/>
    <w:rsid w:val="00AC29A6"/>
    <w:rsid w:val="00AC34BC"/>
    <w:rsid w:val="00AC4703"/>
    <w:rsid w:val="00AC4B00"/>
    <w:rsid w:val="00AC57C8"/>
    <w:rsid w:val="00AC6E8B"/>
    <w:rsid w:val="00AC6FD4"/>
    <w:rsid w:val="00AC71AD"/>
    <w:rsid w:val="00AC730B"/>
    <w:rsid w:val="00AD0087"/>
    <w:rsid w:val="00AD0734"/>
    <w:rsid w:val="00AD1714"/>
    <w:rsid w:val="00AD1813"/>
    <w:rsid w:val="00AD185A"/>
    <w:rsid w:val="00AD19B7"/>
    <w:rsid w:val="00AD1C5C"/>
    <w:rsid w:val="00AD1CDF"/>
    <w:rsid w:val="00AD20AC"/>
    <w:rsid w:val="00AD22EC"/>
    <w:rsid w:val="00AD3EE3"/>
    <w:rsid w:val="00AD4552"/>
    <w:rsid w:val="00AD4A88"/>
    <w:rsid w:val="00AD4F74"/>
    <w:rsid w:val="00AD5413"/>
    <w:rsid w:val="00AD59C4"/>
    <w:rsid w:val="00AD6333"/>
    <w:rsid w:val="00AD651E"/>
    <w:rsid w:val="00AD69D4"/>
    <w:rsid w:val="00AD7F37"/>
    <w:rsid w:val="00AE0509"/>
    <w:rsid w:val="00AE07B6"/>
    <w:rsid w:val="00AE0CE6"/>
    <w:rsid w:val="00AE17A6"/>
    <w:rsid w:val="00AE17F4"/>
    <w:rsid w:val="00AE187B"/>
    <w:rsid w:val="00AE190B"/>
    <w:rsid w:val="00AE1B69"/>
    <w:rsid w:val="00AE2208"/>
    <w:rsid w:val="00AE26F5"/>
    <w:rsid w:val="00AE2836"/>
    <w:rsid w:val="00AE3056"/>
    <w:rsid w:val="00AE3149"/>
    <w:rsid w:val="00AE335E"/>
    <w:rsid w:val="00AE3571"/>
    <w:rsid w:val="00AE3FCE"/>
    <w:rsid w:val="00AE46D6"/>
    <w:rsid w:val="00AE4CD1"/>
    <w:rsid w:val="00AE4F1F"/>
    <w:rsid w:val="00AE5473"/>
    <w:rsid w:val="00AE56FB"/>
    <w:rsid w:val="00AE5B67"/>
    <w:rsid w:val="00AE5E3A"/>
    <w:rsid w:val="00AE6955"/>
    <w:rsid w:val="00AE6A02"/>
    <w:rsid w:val="00AE6E5B"/>
    <w:rsid w:val="00AE6E66"/>
    <w:rsid w:val="00AE6F1B"/>
    <w:rsid w:val="00AE6F84"/>
    <w:rsid w:val="00AE717A"/>
    <w:rsid w:val="00AE71EF"/>
    <w:rsid w:val="00AE7363"/>
    <w:rsid w:val="00AE76B3"/>
    <w:rsid w:val="00AE79C1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409D"/>
    <w:rsid w:val="00AF450A"/>
    <w:rsid w:val="00AF4D54"/>
    <w:rsid w:val="00AF4DF4"/>
    <w:rsid w:val="00AF53C9"/>
    <w:rsid w:val="00AF5873"/>
    <w:rsid w:val="00AF6B53"/>
    <w:rsid w:val="00AF706A"/>
    <w:rsid w:val="00AF70FC"/>
    <w:rsid w:val="00AF79AA"/>
    <w:rsid w:val="00B00854"/>
    <w:rsid w:val="00B00AEC"/>
    <w:rsid w:val="00B00E39"/>
    <w:rsid w:val="00B011BF"/>
    <w:rsid w:val="00B014ED"/>
    <w:rsid w:val="00B017F5"/>
    <w:rsid w:val="00B01C29"/>
    <w:rsid w:val="00B025BB"/>
    <w:rsid w:val="00B02742"/>
    <w:rsid w:val="00B02C4A"/>
    <w:rsid w:val="00B02E0A"/>
    <w:rsid w:val="00B03574"/>
    <w:rsid w:val="00B03726"/>
    <w:rsid w:val="00B039FE"/>
    <w:rsid w:val="00B03A23"/>
    <w:rsid w:val="00B03E99"/>
    <w:rsid w:val="00B041D6"/>
    <w:rsid w:val="00B04289"/>
    <w:rsid w:val="00B04601"/>
    <w:rsid w:val="00B049E6"/>
    <w:rsid w:val="00B05336"/>
    <w:rsid w:val="00B05E13"/>
    <w:rsid w:val="00B06378"/>
    <w:rsid w:val="00B066F9"/>
    <w:rsid w:val="00B07258"/>
    <w:rsid w:val="00B0764F"/>
    <w:rsid w:val="00B07913"/>
    <w:rsid w:val="00B07EE2"/>
    <w:rsid w:val="00B100ED"/>
    <w:rsid w:val="00B107E9"/>
    <w:rsid w:val="00B1095E"/>
    <w:rsid w:val="00B10B7C"/>
    <w:rsid w:val="00B11004"/>
    <w:rsid w:val="00B119A7"/>
    <w:rsid w:val="00B13205"/>
    <w:rsid w:val="00B13715"/>
    <w:rsid w:val="00B13855"/>
    <w:rsid w:val="00B13BD6"/>
    <w:rsid w:val="00B13BDA"/>
    <w:rsid w:val="00B13CAF"/>
    <w:rsid w:val="00B1424F"/>
    <w:rsid w:val="00B14437"/>
    <w:rsid w:val="00B14882"/>
    <w:rsid w:val="00B14F92"/>
    <w:rsid w:val="00B15325"/>
    <w:rsid w:val="00B15D0F"/>
    <w:rsid w:val="00B16996"/>
    <w:rsid w:val="00B169CD"/>
    <w:rsid w:val="00B16B13"/>
    <w:rsid w:val="00B16B99"/>
    <w:rsid w:val="00B16D35"/>
    <w:rsid w:val="00B171C1"/>
    <w:rsid w:val="00B17AB5"/>
    <w:rsid w:val="00B17F10"/>
    <w:rsid w:val="00B201D3"/>
    <w:rsid w:val="00B20F07"/>
    <w:rsid w:val="00B21E47"/>
    <w:rsid w:val="00B21E5D"/>
    <w:rsid w:val="00B21FFB"/>
    <w:rsid w:val="00B222D7"/>
    <w:rsid w:val="00B2349D"/>
    <w:rsid w:val="00B23ED2"/>
    <w:rsid w:val="00B247BF"/>
    <w:rsid w:val="00B24A95"/>
    <w:rsid w:val="00B24B46"/>
    <w:rsid w:val="00B24CB8"/>
    <w:rsid w:val="00B25345"/>
    <w:rsid w:val="00B26BF4"/>
    <w:rsid w:val="00B26D07"/>
    <w:rsid w:val="00B26F2E"/>
    <w:rsid w:val="00B2784F"/>
    <w:rsid w:val="00B27B07"/>
    <w:rsid w:val="00B27CEA"/>
    <w:rsid w:val="00B30481"/>
    <w:rsid w:val="00B306F8"/>
    <w:rsid w:val="00B30DD1"/>
    <w:rsid w:val="00B31E84"/>
    <w:rsid w:val="00B31EB5"/>
    <w:rsid w:val="00B32A28"/>
    <w:rsid w:val="00B32FAA"/>
    <w:rsid w:val="00B33E71"/>
    <w:rsid w:val="00B34364"/>
    <w:rsid w:val="00B344DD"/>
    <w:rsid w:val="00B34923"/>
    <w:rsid w:val="00B35590"/>
    <w:rsid w:val="00B3630B"/>
    <w:rsid w:val="00B3683C"/>
    <w:rsid w:val="00B36886"/>
    <w:rsid w:val="00B36E30"/>
    <w:rsid w:val="00B36E71"/>
    <w:rsid w:val="00B37252"/>
    <w:rsid w:val="00B37B9F"/>
    <w:rsid w:val="00B40B4C"/>
    <w:rsid w:val="00B40C60"/>
    <w:rsid w:val="00B40C84"/>
    <w:rsid w:val="00B40DF8"/>
    <w:rsid w:val="00B41411"/>
    <w:rsid w:val="00B4150B"/>
    <w:rsid w:val="00B41566"/>
    <w:rsid w:val="00B417DD"/>
    <w:rsid w:val="00B41827"/>
    <w:rsid w:val="00B419D7"/>
    <w:rsid w:val="00B41D39"/>
    <w:rsid w:val="00B41EBB"/>
    <w:rsid w:val="00B41FC9"/>
    <w:rsid w:val="00B421AC"/>
    <w:rsid w:val="00B4229B"/>
    <w:rsid w:val="00B42543"/>
    <w:rsid w:val="00B42566"/>
    <w:rsid w:val="00B429F9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1DF"/>
    <w:rsid w:val="00B51336"/>
    <w:rsid w:val="00B5148D"/>
    <w:rsid w:val="00B52D1E"/>
    <w:rsid w:val="00B52DB2"/>
    <w:rsid w:val="00B53676"/>
    <w:rsid w:val="00B538B6"/>
    <w:rsid w:val="00B539E0"/>
    <w:rsid w:val="00B53EB9"/>
    <w:rsid w:val="00B54145"/>
    <w:rsid w:val="00B54552"/>
    <w:rsid w:val="00B5553A"/>
    <w:rsid w:val="00B556AB"/>
    <w:rsid w:val="00B559EC"/>
    <w:rsid w:val="00B56B6F"/>
    <w:rsid w:val="00B57952"/>
    <w:rsid w:val="00B57D05"/>
    <w:rsid w:val="00B60100"/>
    <w:rsid w:val="00B601F5"/>
    <w:rsid w:val="00B60505"/>
    <w:rsid w:val="00B60E85"/>
    <w:rsid w:val="00B60FA0"/>
    <w:rsid w:val="00B612D5"/>
    <w:rsid w:val="00B613EF"/>
    <w:rsid w:val="00B613FD"/>
    <w:rsid w:val="00B6254F"/>
    <w:rsid w:val="00B62574"/>
    <w:rsid w:val="00B62CFE"/>
    <w:rsid w:val="00B64130"/>
    <w:rsid w:val="00B64358"/>
    <w:rsid w:val="00B647D9"/>
    <w:rsid w:val="00B648FD"/>
    <w:rsid w:val="00B64D13"/>
    <w:rsid w:val="00B64E23"/>
    <w:rsid w:val="00B6514A"/>
    <w:rsid w:val="00B653E9"/>
    <w:rsid w:val="00B65805"/>
    <w:rsid w:val="00B65957"/>
    <w:rsid w:val="00B65F1C"/>
    <w:rsid w:val="00B6618B"/>
    <w:rsid w:val="00B6619D"/>
    <w:rsid w:val="00B66331"/>
    <w:rsid w:val="00B67B7C"/>
    <w:rsid w:val="00B70194"/>
    <w:rsid w:val="00B708A6"/>
    <w:rsid w:val="00B70AAD"/>
    <w:rsid w:val="00B70D2B"/>
    <w:rsid w:val="00B70DD6"/>
    <w:rsid w:val="00B71286"/>
    <w:rsid w:val="00B7152E"/>
    <w:rsid w:val="00B718AB"/>
    <w:rsid w:val="00B72607"/>
    <w:rsid w:val="00B727BA"/>
    <w:rsid w:val="00B7473C"/>
    <w:rsid w:val="00B7477A"/>
    <w:rsid w:val="00B74BE9"/>
    <w:rsid w:val="00B74D20"/>
    <w:rsid w:val="00B757C4"/>
    <w:rsid w:val="00B75CD4"/>
    <w:rsid w:val="00B767AA"/>
    <w:rsid w:val="00B76C35"/>
    <w:rsid w:val="00B77039"/>
    <w:rsid w:val="00B772C2"/>
    <w:rsid w:val="00B77933"/>
    <w:rsid w:val="00B77D3F"/>
    <w:rsid w:val="00B77E01"/>
    <w:rsid w:val="00B81BB8"/>
    <w:rsid w:val="00B82382"/>
    <w:rsid w:val="00B8248F"/>
    <w:rsid w:val="00B8274D"/>
    <w:rsid w:val="00B8280D"/>
    <w:rsid w:val="00B82E73"/>
    <w:rsid w:val="00B83360"/>
    <w:rsid w:val="00B8351B"/>
    <w:rsid w:val="00B8381B"/>
    <w:rsid w:val="00B83888"/>
    <w:rsid w:val="00B840BD"/>
    <w:rsid w:val="00B8422C"/>
    <w:rsid w:val="00B84830"/>
    <w:rsid w:val="00B85113"/>
    <w:rsid w:val="00B85920"/>
    <w:rsid w:val="00B862B4"/>
    <w:rsid w:val="00B86BAF"/>
    <w:rsid w:val="00B86C5B"/>
    <w:rsid w:val="00B86F94"/>
    <w:rsid w:val="00B87610"/>
    <w:rsid w:val="00B87DA9"/>
    <w:rsid w:val="00B9064C"/>
    <w:rsid w:val="00B90F77"/>
    <w:rsid w:val="00B91F60"/>
    <w:rsid w:val="00B920B6"/>
    <w:rsid w:val="00B925A9"/>
    <w:rsid w:val="00B927EE"/>
    <w:rsid w:val="00B92A81"/>
    <w:rsid w:val="00B9402A"/>
    <w:rsid w:val="00B94760"/>
    <w:rsid w:val="00B94DF6"/>
    <w:rsid w:val="00B954A3"/>
    <w:rsid w:val="00B95516"/>
    <w:rsid w:val="00B95A7C"/>
    <w:rsid w:val="00B95BA9"/>
    <w:rsid w:val="00B95D6A"/>
    <w:rsid w:val="00B95F10"/>
    <w:rsid w:val="00B962B9"/>
    <w:rsid w:val="00B9682F"/>
    <w:rsid w:val="00B96A68"/>
    <w:rsid w:val="00B97577"/>
    <w:rsid w:val="00B9769F"/>
    <w:rsid w:val="00B9780F"/>
    <w:rsid w:val="00BA02B8"/>
    <w:rsid w:val="00BA036C"/>
    <w:rsid w:val="00BA0FDF"/>
    <w:rsid w:val="00BA14C1"/>
    <w:rsid w:val="00BA1ED0"/>
    <w:rsid w:val="00BA3A35"/>
    <w:rsid w:val="00BA3AAB"/>
    <w:rsid w:val="00BA3F09"/>
    <w:rsid w:val="00BA4494"/>
    <w:rsid w:val="00BA4BAD"/>
    <w:rsid w:val="00BA4E47"/>
    <w:rsid w:val="00BA552E"/>
    <w:rsid w:val="00BA6192"/>
    <w:rsid w:val="00BA63A5"/>
    <w:rsid w:val="00BA664C"/>
    <w:rsid w:val="00BA665E"/>
    <w:rsid w:val="00BA681B"/>
    <w:rsid w:val="00BA683C"/>
    <w:rsid w:val="00BA6D3A"/>
    <w:rsid w:val="00BA70AB"/>
    <w:rsid w:val="00BB013D"/>
    <w:rsid w:val="00BB02C8"/>
    <w:rsid w:val="00BB052B"/>
    <w:rsid w:val="00BB074D"/>
    <w:rsid w:val="00BB08D2"/>
    <w:rsid w:val="00BB0D33"/>
    <w:rsid w:val="00BB0EAA"/>
    <w:rsid w:val="00BB173F"/>
    <w:rsid w:val="00BB2833"/>
    <w:rsid w:val="00BB2BA8"/>
    <w:rsid w:val="00BB2CBD"/>
    <w:rsid w:val="00BB326D"/>
    <w:rsid w:val="00BB33ED"/>
    <w:rsid w:val="00BB464E"/>
    <w:rsid w:val="00BB58C6"/>
    <w:rsid w:val="00BB58FA"/>
    <w:rsid w:val="00BB5C36"/>
    <w:rsid w:val="00BB7048"/>
    <w:rsid w:val="00BB722E"/>
    <w:rsid w:val="00BB758E"/>
    <w:rsid w:val="00BB7A6A"/>
    <w:rsid w:val="00BB7E10"/>
    <w:rsid w:val="00BC0D7E"/>
    <w:rsid w:val="00BC131A"/>
    <w:rsid w:val="00BC1B16"/>
    <w:rsid w:val="00BC1B35"/>
    <w:rsid w:val="00BC212E"/>
    <w:rsid w:val="00BC2594"/>
    <w:rsid w:val="00BC28CC"/>
    <w:rsid w:val="00BC2D5A"/>
    <w:rsid w:val="00BC3254"/>
    <w:rsid w:val="00BC3A55"/>
    <w:rsid w:val="00BC406F"/>
    <w:rsid w:val="00BC4097"/>
    <w:rsid w:val="00BC421B"/>
    <w:rsid w:val="00BC4D3B"/>
    <w:rsid w:val="00BC4F06"/>
    <w:rsid w:val="00BC5319"/>
    <w:rsid w:val="00BC56F7"/>
    <w:rsid w:val="00BC5A97"/>
    <w:rsid w:val="00BC5EF5"/>
    <w:rsid w:val="00BC6014"/>
    <w:rsid w:val="00BC60F6"/>
    <w:rsid w:val="00BC6A70"/>
    <w:rsid w:val="00BC6ED1"/>
    <w:rsid w:val="00BC74F9"/>
    <w:rsid w:val="00BC766E"/>
    <w:rsid w:val="00BD04A5"/>
    <w:rsid w:val="00BD05DB"/>
    <w:rsid w:val="00BD0DA1"/>
    <w:rsid w:val="00BD12A0"/>
    <w:rsid w:val="00BD1764"/>
    <w:rsid w:val="00BD29CA"/>
    <w:rsid w:val="00BD2D39"/>
    <w:rsid w:val="00BD308C"/>
    <w:rsid w:val="00BD3980"/>
    <w:rsid w:val="00BD3C62"/>
    <w:rsid w:val="00BD4117"/>
    <w:rsid w:val="00BD48F9"/>
    <w:rsid w:val="00BD50BD"/>
    <w:rsid w:val="00BD53F6"/>
    <w:rsid w:val="00BD55F0"/>
    <w:rsid w:val="00BD57BE"/>
    <w:rsid w:val="00BD6214"/>
    <w:rsid w:val="00BD630D"/>
    <w:rsid w:val="00BD6366"/>
    <w:rsid w:val="00BD6634"/>
    <w:rsid w:val="00BD6839"/>
    <w:rsid w:val="00BD693B"/>
    <w:rsid w:val="00BD6973"/>
    <w:rsid w:val="00BD6C40"/>
    <w:rsid w:val="00BD7812"/>
    <w:rsid w:val="00BE01A4"/>
    <w:rsid w:val="00BE0548"/>
    <w:rsid w:val="00BE05DC"/>
    <w:rsid w:val="00BE1605"/>
    <w:rsid w:val="00BE18E3"/>
    <w:rsid w:val="00BE19D4"/>
    <w:rsid w:val="00BE1E27"/>
    <w:rsid w:val="00BE2125"/>
    <w:rsid w:val="00BE243F"/>
    <w:rsid w:val="00BE2CF1"/>
    <w:rsid w:val="00BE308B"/>
    <w:rsid w:val="00BE4170"/>
    <w:rsid w:val="00BE4837"/>
    <w:rsid w:val="00BE4917"/>
    <w:rsid w:val="00BE4D27"/>
    <w:rsid w:val="00BE5673"/>
    <w:rsid w:val="00BE6869"/>
    <w:rsid w:val="00BE6C3A"/>
    <w:rsid w:val="00BE7370"/>
    <w:rsid w:val="00BE7460"/>
    <w:rsid w:val="00BE77B2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3F3C"/>
    <w:rsid w:val="00BF4182"/>
    <w:rsid w:val="00BF45A6"/>
    <w:rsid w:val="00BF4C67"/>
    <w:rsid w:val="00BF4E93"/>
    <w:rsid w:val="00BF5142"/>
    <w:rsid w:val="00BF571A"/>
    <w:rsid w:val="00BF64A3"/>
    <w:rsid w:val="00BF666F"/>
    <w:rsid w:val="00BF67FE"/>
    <w:rsid w:val="00BF71CA"/>
    <w:rsid w:val="00BF7320"/>
    <w:rsid w:val="00BF7497"/>
    <w:rsid w:val="00BF7C9F"/>
    <w:rsid w:val="00C01EA5"/>
    <w:rsid w:val="00C0239E"/>
    <w:rsid w:val="00C02461"/>
    <w:rsid w:val="00C026F0"/>
    <w:rsid w:val="00C0367D"/>
    <w:rsid w:val="00C03A17"/>
    <w:rsid w:val="00C03C62"/>
    <w:rsid w:val="00C03D2D"/>
    <w:rsid w:val="00C048D5"/>
    <w:rsid w:val="00C04A6F"/>
    <w:rsid w:val="00C04FE1"/>
    <w:rsid w:val="00C0502F"/>
    <w:rsid w:val="00C052A2"/>
    <w:rsid w:val="00C0622E"/>
    <w:rsid w:val="00C0635E"/>
    <w:rsid w:val="00C0645D"/>
    <w:rsid w:val="00C064AD"/>
    <w:rsid w:val="00C06A32"/>
    <w:rsid w:val="00C06A88"/>
    <w:rsid w:val="00C06B8F"/>
    <w:rsid w:val="00C072A2"/>
    <w:rsid w:val="00C0737B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744"/>
    <w:rsid w:val="00C13BBD"/>
    <w:rsid w:val="00C13D21"/>
    <w:rsid w:val="00C153F1"/>
    <w:rsid w:val="00C15995"/>
    <w:rsid w:val="00C15EF0"/>
    <w:rsid w:val="00C162AB"/>
    <w:rsid w:val="00C16923"/>
    <w:rsid w:val="00C16DE6"/>
    <w:rsid w:val="00C171C6"/>
    <w:rsid w:val="00C17208"/>
    <w:rsid w:val="00C1734D"/>
    <w:rsid w:val="00C177C9"/>
    <w:rsid w:val="00C17D72"/>
    <w:rsid w:val="00C20008"/>
    <w:rsid w:val="00C202D4"/>
    <w:rsid w:val="00C21022"/>
    <w:rsid w:val="00C2136A"/>
    <w:rsid w:val="00C21631"/>
    <w:rsid w:val="00C218CE"/>
    <w:rsid w:val="00C2191D"/>
    <w:rsid w:val="00C21B0B"/>
    <w:rsid w:val="00C21F93"/>
    <w:rsid w:val="00C221A9"/>
    <w:rsid w:val="00C22629"/>
    <w:rsid w:val="00C22907"/>
    <w:rsid w:val="00C22927"/>
    <w:rsid w:val="00C229A0"/>
    <w:rsid w:val="00C22CE3"/>
    <w:rsid w:val="00C231DB"/>
    <w:rsid w:val="00C232FA"/>
    <w:rsid w:val="00C23BEF"/>
    <w:rsid w:val="00C23BFE"/>
    <w:rsid w:val="00C2468A"/>
    <w:rsid w:val="00C248FF"/>
    <w:rsid w:val="00C25016"/>
    <w:rsid w:val="00C251D4"/>
    <w:rsid w:val="00C25B3D"/>
    <w:rsid w:val="00C25B8B"/>
    <w:rsid w:val="00C26ABF"/>
    <w:rsid w:val="00C272E8"/>
    <w:rsid w:val="00C27332"/>
    <w:rsid w:val="00C274DE"/>
    <w:rsid w:val="00C274F5"/>
    <w:rsid w:val="00C27542"/>
    <w:rsid w:val="00C27F80"/>
    <w:rsid w:val="00C31D95"/>
    <w:rsid w:val="00C31E84"/>
    <w:rsid w:val="00C31F0C"/>
    <w:rsid w:val="00C32C18"/>
    <w:rsid w:val="00C32C9F"/>
    <w:rsid w:val="00C32F55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3A40"/>
    <w:rsid w:val="00C43FCD"/>
    <w:rsid w:val="00C445DB"/>
    <w:rsid w:val="00C44645"/>
    <w:rsid w:val="00C457B7"/>
    <w:rsid w:val="00C45920"/>
    <w:rsid w:val="00C46302"/>
    <w:rsid w:val="00C463B9"/>
    <w:rsid w:val="00C466A8"/>
    <w:rsid w:val="00C46771"/>
    <w:rsid w:val="00C505FD"/>
    <w:rsid w:val="00C5093B"/>
    <w:rsid w:val="00C512A3"/>
    <w:rsid w:val="00C51454"/>
    <w:rsid w:val="00C5153A"/>
    <w:rsid w:val="00C51B12"/>
    <w:rsid w:val="00C51D26"/>
    <w:rsid w:val="00C52074"/>
    <w:rsid w:val="00C5277E"/>
    <w:rsid w:val="00C53A36"/>
    <w:rsid w:val="00C54377"/>
    <w:rsid w:val="00C54BEB"/>
    <w:rsid w:val="00C5540F"/>
    <w:rsid w:val="00C556FB"/>
    <w:rsid w:val="00C55C69"/>
    <w:rsid w:val="00C55DE3"/>
    <w:rsid w:val="00C55F9E"/>
    <w:rsid w:val="00C56372"/>
    <w:rsid w:val="00C56449"/>
    <w:rsid w:val="00C57111"/>
    <w:rsid w:val="00C57701"/>
    <w:rsid w:val="00C61238"/>
    <w:rsid w:val="00C619C8"/>
    <w:rsid w:val="00C61BAA"/>
    <w:rsid w:val="00C61EC7"/>
    <w:rsid w:val="00C6263A"/>
    <w:rsid w:val="00C627AB"/>
    <w:rsid w:val="00C62868"/>
    <w:rsid w:val="00C6462A"/>
    <w:rsid w:val="00C6466E"/>
    <w:rsid w:val="00C652F4"/>
    <w:rsid w:val="00C654CD"/>
    <w:rsid w:val="00C65775"/>
    <w:rsid w:val="00C65D21"/>
    <w:rsid w:val="00C66453"/>
    <w:rsid w:val="00C664E3"/>
    <w:rsid w:val="00C66C93"/>
    <w:rsid w:val="00C66F51"/>
    <w:rsid w:val="00C6712F"/>
    <w:rsid w:val="00C674B9"/>
    <w:rsid w:val="00C675F7"/>
    <w:rsid w:val="00C6790A"/>
    <w:rsid w:val="00C67E94"/>
    <w:rsid w:val="00C70931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77B89"/>
    <w:rsid w:val="00C80167"/>
    <w:rsid w:val="00C8071A"/>
    <w:rsid w:val="00C807EA"/>
    <w:rsid w:val="00C809CC"/>
    <w:rsid w:val="00C809E6"/>
    <w:rsid w:val="00C80C15"/>
    <w:rsid w:val="00C8159F"/>
    <w:rsid w:val="00C81C95"/>
    <w:rsid w:val="00C82042"/>
    <w:rsid w:val="00C8210B"/>
    <w:rsid w:val="00C83179"/>
    <w:rsid w:val="00C839A2"/>
    <w:rsid w:val="00C83A6D"/>
    <w:rsid w:val="00C83E16"/>
    <w:rsid w:val="00C83E78"/>
    <w:rsid w:val="00C83F1D"/>
    <w:rsid w:val="00C84447"/>
    <w:rsid w:val="00C847D5"/>
    <w:rsid w:val="00C85201"/>
    <w:rsid w:val="00C863EA"/>
    <w:rsid w:val="00C86609"/>
    <w:rsid w:val="00C8691E"/>
    <w:rsid w:val="00C86A15"/>
    <w:rsid w:val="00C878E7"/>
    <w:rsid w:val="00C9015C"/>
    <w:rsid w:val="00C90172"/>
    <w:rsid w:val="00C90EB4"/>
    <w:rsid w:val="00C91404"/>
    <w:rsid w:val="00C9178F"/>
    <w:rsid w:val="00C91813"/>
    <w:rsid w:val="00C91B07"/>
    <w:rsid w:val="00C91D0D"/>
    <w:rsid w:val="00C91D6C"/>
    <w:rsid w:val="00C92CDB"/>
    <w:rsid w:val="00C92CFE"/>
    <w:rsid w:val="00C934F4"/>
    <w:rsid w:val="00C93655"/>
    <w:rsid w:val="00C93762"/>
    <w:rsid w:val="00C9396A"/>
    <w:rsid w:val="00C940F7"/>
    <w:rsid w:val="00C94579"/>
    <w:rsid w:val="00C95673"/>
    <w:rsid w:val="00C95CA0"/>
    <w:rsid w:val="00C95FB0"/>
    <w:rsid w:val="00C96011"/>
    <w:rsid w:val="00C9675F"/>
    <w:rsid w:val="00C96E9D"/>
    <w:rsid w:val="00C9728C"/>
    <w:rsid w:val="00C97DEA"/>
    <w:rsid w:val="00CA0013"/>
    <w:rsid w:val="00CA0089"/>
    <w:rsid w:val="00CA082E"/>
    <w:rsid w:val="00CA09CB"/>
    <w:rsid w:val="00CA0C1F"/>
    <w:rsid w:val="00CA0E0D"/>
    <w:rsid w:val="00CA145C"/>
    <w:rsid w:val="00CA1657"/>
    <w:rsid w:val="00CA1B78"/>
    <w:rsid w:val="00CA1D08"/>
    <w:rsid w:val="00CA1FD9"/>
    <w:rsid w:val="00CA31E2"/>
    <w:rsid w:val="00CA3350"/>
    <w:rsid w:val="00CA36ED"/>
    <w:rsid w:val="00CA3A57"/>
    <w:rsid w:val="00CA3AAA"/>
    <w:rsid w:val="00CA448C"/>
    <w:rsid w:val="00CA4B8D"/>
    <w:rsid w:val="00CA4BAC"/>
    <w:rsid w:val="00CA4D10"/>
    <w:rsid w:val="00CA4DA9"/>
    <w:rsid w:val="00CA52AB"/>
    <w:rsid w:val="00CA5D31"/>
    <w:rsid w:val="00CA6CBF"/>
    <w:rsid w:val="00CA6F74"/>
    <w:rsid w:val="00CA70DA"/>
    <w:rsid w:val="00CA7283"/>
    <w:rsid w:val="00CB02FA"/>
    <w:rsid w:val="00CB048B"/>
    <w:rsid w:val="00CB08A2"/>
    <w:rsid w:val="00CB1341"/>
    <w:rsid w:val="00CB153A"/>
    <w:rsid w:val="00CB1E40"/>
    <w:rsid w:val="00CB2354"/>
    <w:rsid w:val="00CB2D1D"/>
    <w:rsid w:val="00CB32AD"/>
    <w:rsid w:val="00CB33FA"/>
    <w:rsid w:val="00CB34E9"/>
    <w:rsid w:val="00CB3534"/>
    <w:rsid w:val="00CB3E70"/>
    <w:rsid w:val="00CB3F79"/>
    <w:rsid w:val="00CB404B"/>
    <w:rsid w:val="00CB4942"/>
    <w:rsid w:val="00CB4C77"/>
    <w:rsid w:val="00CB5319"/>
    <w:rsid w:val="00CB56BE"/>
    <w:rsid w:val="00CB594E"/>
    <w:rsid w:val="00CB608A"/>
    <w:rsid w:val="00CB63B0"/>
    <w:rsid w:val="00CB69A7"/>
    <w:rsid w:val="00CB6F46"/>
    <w:rsid w:val="00CB729F"/>
    <w:rsid w:val="00CB79C0"/>
    <w:rsid w:val="00CB7ABB"/>
    <w:rsid w:val="00CC0ABA"/>
    <w:rsid w:val="00CC0DC2"/>
    <w:rsid w:val="00CC0EB0"/>
    <w:rsid w:val="00CC1CA5"/>
    <w:rsid w:val="00CC1D25"/>
    <w:rsid w:val="00CC249B"/>
    <w:rsid w:val="00CC2944"/>
    <w:rsid w:val="00CC2A54"/>
    <w:rsid w:val="00CC369A"/>
    <w:rsid w:val="00CC3E82"/>
    <w:rsid w:val="00CC3F6B"/>
    <w:rsid w:val="00CC505A"/>
    <w:rsid w:val="00CC5088"/>
    <w:rsid w:val="00CC5665"/>
    <w:rsid w:val="00CC59FF"/>
    <w:rsid w:val="00CC5BD2"/>
    <w:rsid w:val="00CC5BD6"/>
    <w:rsid w:val="00CC5C92"/>
    <w:rsid w:val="00CC6278"/>
    <w:rsid w:val="00CC628B"/>
    <w:rsid w:val="00CC6F99"/>
    <w:rsid w:val="00CC73F7"/>
    <w:rsid w:val="00CC79FD"/>
    <w:rsid w:val="00CD08E8"/>
    <w:rsid w:val="00CD14A5"/>
    <w:rsid w:val="00CD177A"/>
    <w:rsid w:val="00CD1808"/>
    <w:rsid w:val="00CD1B8E"/>
    <w:rsid w:val="00CD1DAB"/>
    <w:rsid w:val="00CD26A0"/>
    <w:rsid w:val="00CD3291"/>
    <w:rsid w:val="00CD4850"/>
    <w:rsid w:val="00CD4878"/>
    <w:rsid w:val="00CD4964"/>
    <w:rsid w:val="00CD4B7A"/>
    <w:rsid w:val="00CD4BF4"/>
    <w:rsid w:val="00CD54FA"/>
    <w:rsid w:val="00CD5512"/>
    <w:rsid w:val="00CD58BF"/>
    <w:rsid w:val="00CD5BC8"/>
    <w:rsid w:val="00CD5DE9"/>
    <w:rsid w:val="00CD61DF"/>
    <w:rsid w:val="00CD66BA"/>
    <w:rsid w:val="00CD6BB7"/>
    <w:rsid w:val="00CD6CB1"/>
    <w:rsid w:val="00CD7678"/>
    <w:rsid w:val="00CE092B"/>
    <w:rsid w:val="00CE1B75"/>
    <w:rsid w:val="00CE1CFA"/>
    <w:rsid w:val="00CE1ED2"/>
    <w:rsid w:val="00CE228F"/>
    <w:rsid w:val="00CE25C8"/>
    <w:rsid w:val="00CE2BA7"/>
    <w:rsid w:val="00CE2EA5"/>
    <w:rsid w:val="00CE2F37"/>
    <w:rsid w:val="00CE3341"/>
    <w:rsid w:val="00CE3420"/>
    <w:rsid w:val="00CE35F0"/>
    <w:rsid w:val="00CE4429"/>
    <w:rsid w:val="00CE4AA6"/>
    <w:rsid w:val="00CE4BCE"/>
    <w:rsid w:val="00CE5DFF"/>
    <w:rsid w:val="00CE66E4"/>
    <w:rsid w:val="00CE7193"/>
    <w:rsid w:val="00CE730C"/>
    <w:rsid w:val="00CE7364"/>
    <w:rsid w:val="00CE739D"/>
    <w:rsid w:val="00CE7B51"/>
    <w:rsid w:val="00CE7C1E"/>
    <w:rsid w:val="00CF0570"/>
    <w:rsid w:val="00CF0863"/>
    <w:rsid w:val="00CF0B59"/>
    <w:rsid w:val="00CF1335"/>
    <w:rsid w:val="00CF1B6A"/>
    <w:rsid w:val="00CF2228"/>
    <w:rsid w:val="00CF2E21"/>
    <w:rsid w:val="00CF3195"/>
    <w:rsid w:val="00CF3D17"/>
    <w:rsid w:val="00CF412F"/>
    <w:rsid w:val="00CF4B00"/>
    <w:rsid w:val="00CF5886"/>
    <w:rsid w:val="00CF5993"/>
    <w:rsid w:val="00CF5BD7"/>
    <w:rsid w:val="00CF5BFA"/>
    <w:rsid w:val="00CF64F2"/>
    <w:rsid w:val="00CF6EAF"/>
    <w:rsid w:val="00CF7487"/>
    <w:rsid w:val="00CF7BEA"/>
    <w:rsid w:val="00CF7F65"/>
    <w:rsid w:val="00D004F8"/>
    <w:rsid w:val="00D0068B"/>
    <w:rsid w:val="00D006E9"/>
    <w:rsid w:val="00D009E1"/>
    <w:rsid w:val="00D0213D"/>
    <w:rsid w:val="00D02202"/>
    <w:rsid w:val="00D024EE"/>
    <w:rsid w:val="00D03212"/>
    <w:rsid w:val="00D03AA6"/>
    <w:rsid w:val="00D03BC9"/>
    <w:rsid w:val="00D03C11"/>
    <w:rsid w:val="00D042DA"/>
    <w:rsid w:val="00D04BCE"/>
    <w:rsid w:val="00D04DBD"/>
    <w:rsid w:val="00D051DB"/>
    <w:rsid w:val="00D059C7"/>
    <w:rsid w:val="00D06756"/>
    <w:rsid w:val="00D071CB"/>
    <w:rsid w:val="00D0729B"/>
    <w:rsid w:val="00D07C2E"/>
    <w:rsid w:val="00D07E54"/>
    <w:rsid w:val="00D07E69"/>
    <w:rsid w:val="00D1021D"/>
    <w:rsid w:val="00D104F7"/>
    <w:rsid w:val="00D10660"/>
    <w:rsid w:val="00D10C02"/>
    <w:rsid w:val="00D11520"/>
    <w:rsid w:val="00D12FFC"/>
    <w:rsid w:val="00D130FE"/>
    <w:rsid w:val="00D1328F"/>
    <w:rsid w:val="00D1361D"/>
    <w:rsid w:val="00D13A3F"/>
    <w:rsid w:val="00D13F66"/>
    <w:rsid w:val="00D142B8"/>
    <w:rsid w:val="00D14438"/>
    <w:rsid w:val="00D147AC"/>
    <w:rsid w:val="00D1497F"/>
    <w:rsid w:val="00D14F45"/>
    <w:rsid w:val="00D15135"/>
    <w:rsid w:val="00D15A26"/>
    <w:rsid w:val="00D1604E"/>
    <w:rsid w:val="00D16055"/>
    <w:rsid w:val="00D16609"/>
    <w:rsid w:val="00D169BA"/>
    <w:rsid w:val="00D17CA1"/>
    <w:rsid w:val="00D20872"/>
    <w:rsid w:val="00D21590"/>
    <w:rsid w:val="00D219DD"/>
    <w:rsid w:val="00D22833"/>
    <w:rsid w:val="00D22B69"/>
    <w:rsid w:val="00D22BEB"/>
    <w:rsid w:val="00D236A2"/>
    <w:rsid w:val="00D23CCF"/>
    <w:rsid w:val="00D23E81"/>
    <w:rsid w:val="00D23F51"/>
    <w:rsid w:val="00D24750"/>
    <w:rsid w:val="00D249F5"/>
    <w:rsid w:val="00D24D58"/>
    <w:rsid w:val="00D2555E"/>
    <w:rsid w:val="00D25B5E"/>
    <w:rsid w:val="00D2680E"/>
    <w:rsid w:val="00D269AE"/>
    <w:rsid w:val="00D270AD"/>
    <w:rsid w:val="00D27131"/>
    <w:rsid w:val="00D273A2"/>
    <w:rsid w:val="00D2773D"/>
    <w:rsid w:val="00D30456"/>
    <w:rsid w:val="00D30885"/>
    <w:rsid w:val="00D32070"/>
    <w:rsid w:val="00D320B3"/>
    <w:rsid w:val="00D32366"/>
    <w:rsid w:val="00D32531"/>
    <w:rsid w:val="00D329E1"/>
    <w:rsid w:val="00D33039"/>
    <w:rsid w:val="00D3308C"/>
    <w:rsid w:val="00D33AF6"/>
    <w:rsid w:val="00D33F8E"/>
    <w:rsid w:val="00D341DB"/>
    <w:rsid w:val="00D3431D"/>
    <w:rsid w:val="00D35023"/>
    <w:rsid w:val="00D355FD"/>
    <w:rsid w:val="00D358E9"/>
    <w:rsid w:val="00D37618"/>
    <w:rsid w:val="00D37743"/>
    <w:rsid w:val="00D37A38"/>
    <w:rsid w:val="00D37AAC"/>
    <w:rsid w:val="00D4135F"/>
    <w:rsid w:val="00D41770"/>
    <w:rsid w:val="00D41E63"/>
    <w:rsid w:val="00D4277C"/>
    <w:rsid w:val="00D42CD8"/>
    <w:rsid w:val="00D436C9"/>
    <w:rsid w:val="00D436EA"/>
    <w:rsid w:val="00D43759"/>
    <w:rsid w:val="00D43B3E"/>
    <w:rsid w:val="00D4401D"/>
    <w:rsid w:val="00D44823"/>
    <w:rsid w:val="00D44915"/>
    <w:rsid w:val="00D44C45"/>
    <w:rsid w:val="00D459CF"/>
    <w:rsid w:val="00D46143"/>
    <w:rsid w:val="00D461B0"/>
    <w:rsid w:val="00D46379"/>
    <w:rsid w:val="00D470A3"/>
    <w:rsid w:val="00D4780A"/>
    <w:rsid w:val="00D50265"/>
    <w:rsid w:val="00D506ED"/>
    <w:rsid w:val="00D509D2"/>
    <w:rsid w:val="00D5121F"/>
    <w:rsid w:val="00D5134D"/>
    <w:rsid w:val="00D516A2"/>
    <w:rsid w:val="00D51989"/>
    <w:rsid w:val="00D51BD5"/>
    <w:rsid w:val="00D51C98"/>
    <w:rsid w:val="00D51ECD"/>
    <w:rsid w:val="00D52434"/>
    <w:rsid w:val="00D52D76"/>
    <w:rsid w:val="00D52DA8"/>
    <w:rsid w:val="00D52F53"/>
    <w:rsid w:val="00D53034"/>
    <w:rsid w:val="00D53571"/>
    <w:rsid w:val="00D53EC4"/>
    <w:rsid w:val="00D5438D"/>
    <w:rsid w:val="00D54714"/>
    <w:rsid w:val="00D54A4C"/>
    <w:rsid w:val="00D54F70"/>
    <w:rsid w:val="00D552A9"/>
    <w:rsid w:val="00D55551"/>
    <w:rsid w:val="00D55D18"/>
    <w:rsid w:val="00D5665F"/>
    <w:rsid w:val="00D57DA4"/>
    <w:rsid w:val="00D60560"/>
    <w:rsid w:val="00D607DB"/>
    <w:rsid w:val="00D60D86"/>
    <w:rsid w:val="00D61A54"/>
    <w:rsid w:val="00D61F1E"/>
    <w:rsid w:val="00D62350"/>
    <w:rsid w:val="00D62BCA"/>
    <w:rsid w:val="00D632B4"/>
    <w:rsid w:val="00D632DD"/>
    <w:rsid w:val="00D63AD3"/>
    <w:rsid w:val="00D63F6E"/>
    <w:rsid w:val="00D640E2"/>
    <w:rsid w:val="00D64584"/>
    <w:rsid w:val="00D65156"/>
    <w:rsid w:val="00D65449"/>
    <w:rsid w:val="00D656DA"/>
    <w:rsid w:val="00D65F2B"/>
    <w:rsid w:val="00D662E0"/>
    <w:rsid w:val="00D666DF"/>
    <w:rsid w:val="00D66B42"/>
    <w:rsid w:val="00D66BA4"/>
    <w:rsid w:val="00D66F96"/>
    <w:rsid w:val="00D66FAD"/>
    <w:rsid w:val="00D66FCC"/>
    <w:rsid w:val="00D67CCA"/>
    <w:rsid w:val="00D7080C"/>
    <w:rsid w:val="00D7143A"/>
    <w:rsid w:val="00D716CE"/>
    <w:rsid w:val="00D73265"/>
    <w:rsid w:val="00D738CF"/>
    <w:rsid w:val="00D73D71"/>
    <w:rsid w:val="00D73FA9"/>
    <w:rsid w:val="00D75580"/>
    <w:rsid w:val="00D7635A"/>
    <w:rsid w:val="00D76D49"/>
    <w:rsid w:val="00D76F11"/>
    <w:rsid w:val="00D76F92"/>
    <w:rsid w:val="00D7723D"/>
    <w:rsid w:val="00D77287"/>
    <w:rsid w:val="00D77535"/>
    <w:rsid w:val="00D77721"/>
    <w:rsid w:val="00D801DA"/>
    <w:rsid w:val="00D80562"/>
    <w:rsid w:val="00D80C00"/>
    <w:rsid w:val="00D80D88"/>
    <w:rsid w:val="00D810FA"/>
    <w:rsid w:val="00D8180B"/>
    <w:rsid w:val="00D82934"/>
    <w:rsid w:val="00D835A2"/>
    <w:rsid w:val="00D83948"/>
    <w:rsid w:val="00D83BBA"/>
    <w:rsid w:val="00D84CA2"/>
    <w:rsid w:val="00D84D34"/>
    <w:rsid w:val="00D85632"/>
    <w:rsid w:val="00D85CA1"/>
    <w:rsid w:val="00D86095"/>
    <w:rsid w:val="00D8627A"/>
    <w:rsid w:val="00D86B6B"/>
    <w:rsid w:val="00D86C29"/>
    <w:rsid w:val="00D86CC8"/>
    <w:rsid w:val="00D86F7D"/>
    <w:rsid w:val="00D87318"/>
    <w:rsid w:val="00D903AF"/>
    <w:rsid w:val="00D9097A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5D"/>
    <w:rsid w:val="00D952A8"/>
    <w:rsid w:val="00D95907"/>
    <w:rsid w:val="00D9593F"/>
    <w:rsid w:val="00D95D04"/>
    <w:rsid w:val="00D961FA"/>
    <w:rsid w:val="00D96DC4"/>
    <w:rsid w:val="00D96E8A"/>
    <w:rsid w:val="00D9727D"/>
    <w:rsid w:val="00D975ED"/>
    <w:rsid w:val="00D977A2"/>
    <w:rsid w:val="00D97A93"/>
    <w:rsid w:val="00D97BAA"/>
    <w:rsid w:val="00DA0857"/>
    <w:rsid w:val="00DA0AB2"/>
    <w:rsid w:val="00DA1C69"/>
    <w:rsid w:val="00DA1F39"/>
    <w:rsid w:val="00DA23E9"/>
    <w:rsid w:val="00DA260E"/>
    <w:rsid w:val="00DA2681"/>
    <w:rsid w:val="00DA2687"/>
    <w:rsid w:val="00DA2948"/>
    <w:rsid w:val="00DA2E26"/>
    <w:rsid w:val="00DA38A0"/>
    <w:rsid w:val="00DA40E5"/>
    <w:rsid w:val="00DA4CBF"/>
    <w:rsid w:val="00DA4ED0"/>
    <w:rsid w:val="00DA5388"/>
    <w:rsid w:val="00DA53E3"/>
    <w:rsid w:val="00DA55CB"/>
    <w:rsid w:val="00DA5626"/>
    <w:rsid w:val="00DA5DBA"/>
    <w:rsid w:val="00DA657D"/>
    <w:rsid w:val="00DA74E3"/>
    <w:rsid w:val="00DA7BE6"/>
    <w:rsid w:val="00DA7BFD"/>
    <w:rsid w:val="00DB03E3"/>
    <w:rsid w:val="00DB07A4"/>
    <w:rsid w:val="00DB0ADB"/>
    <w:rsid w:val="00DB102F"/>
    <w:rsid w:val="00DB10B2"/>
    <w:rsid w:val="00DB128F"/>
    <w:rsid w:val="00DB1EBD"/>
    <w:rsid w:val="00DB25D0"/>
    <w:rsid w:val="00DB27D6"/>
    <w:rsid w:val="00DB2C6C"/>
    <w:rsid w:val="00DB3115"/>
    <w:rsid w:val="00DB354A"/>
    <w:rsid w:val="00DB3556"/>
    <w:rsid w:val="00DB39E4"/>
    <w:rsid w:val="00DB3A11"/>
    <w:rsid w:val="00DB4143"/>
    <w:rsid w:val="00DB44C4"/>
    <w:rsid w:val="00DB5473"/>
    <w:rsid w:val="00DB5557"/>
    <w:rsid w:val="00DB5749"/>
    <w:rsid w:val="00DB596A"/>
    <w:rsid w:val="00DB5DB3"/>
    <w:rsid w:val="00DB6467"/>
    <w:rsid w:val="00DB64CA"/>
    <w:rsid w:val="00DB6989"/>
    <w:rsid w:val="00DB7A9C"/>
    <w:rsid w:val="00DC0709"/>
    <w:rsid w:val="00DC1399"/>
    <w:rsid w:val="00DC1608"/>
    <w:rsid w:val="00DC1AE8"/>
    <w:rsid w:val="00DC1D29"/>
    <w:rsid w:val="00DC2F26"/>
    <w:rsid w:val="00DC2FA5"/>
    <w:rsid w:val="00DC2FC3"/>
    <w:rsid w:val="00DC309E"/>
    <w:rsid w:val="00DC3185"/>
    <w:rsid w:val="00DC31B1"/>
    <w:rsid w:val="00DC31D7"/>
    <w:rsid w:val="00DC330D"/>
    <w:rsid w:val="00DC3582"/>
    <w:rsid w:val="00DC35C0"/>
    <w:rsid w:val="00DC35DA"/>
    <w:rsid w:val="00DC3B30"/>
    <w:rsid w:val="00DC3B5F"/>
    <w:rsid w:val="00DC3ED4"/>
    <w:rsid w:val="00DC4C63"/>
    <w:rsid w:val="00DC4CBB"/>
    <w:rsid w:val="00DC4FBA"/>
    <w:rsid w:val="00DC50D5"/>
    <w:rsid w:val="00DC53F3"/>
    <w:rsid w:val="00DC55D8"/>
    <w:rsid w:val="00DC5611"/>
    <w:rsid w:val="00DC56FA"/>
    <w:rsid w:val="00DC5C26"/>
    <w:rsid w:val="00DC6C6B"/>
    <w:rsid w:val="00DC6E2A"/>
    <w:rsid w:val="00DC79AB"/>
    <w:rsid w:val="00DC7CA8"/>
    <w:rsid w:val="00DD0DDE"/>
    <w:rsid w:val="00DD196F"/>
    <w:rsid w:val="00DD1C85"/>
    <w:rsid w:val="00DD25DB"/>
    <w:rsid w:val="00DD2982"/>
    <w:rsid w:val="00DD29DB"/>
    <w:rsid w:val="00DD32EC"/>
    <w:rsid w:val="00DD38B9"/>
    <w:rsid w:val="00DD3B9E"/>
    <w:rsid w:val="00DD3ECB"/>
    <w:rsid w:val="00DD3F63"/>
    <w:rsid w:val="00DD45FA"/>
    <w:rsid w:val="00DD5266"/>
    <w:rsid w:val="00DD585E"/>
    <w:rsid w:val="00DD5B50"/>
    <w:rsid w:val="00DD5CAC"/>
    <w:rsid w:val="00DD6575"/>
    <w:rsid w:val="00DD7124"/>
    <w:rsid w:val="00DD7522"/>
    <w:rsid w:val="00DD7B14"/>
    <w:rsid w:val="00DD7C3B"/>
    <w:rsid w:val="00DE0271"/>
    <w:rsid w:val="00DE0A51"/>
    <w:rsid w:val="00DE1351"/>
    <w:rsid w:val="00DE1830"/>
    <w:rsid w:val="00DE2009"/>
    <w:rsid w:val="00DE23EA"/>
    <w:rsid w:val="00DE41AB"/>
    <w:rsid w:val="00DE4876"/>
    <w:rsid w:val="00DE4F36"/>
    <w:rsid w:val="00DE5659"/>
    <w:rsid w:val="00DE5918"/>
    <w:rsid w:val="00DE5F62"/>
    <w:rsid w:val="00DE5F9A"/>
    <w:rsid w:val="00DE62E1"/>
    <w:rsid w:val="00DE6305"/>
    <w:rsid w:val="00DE6509"/>
    <w:rsid w:val="00DE6A82"/>
    <w:rsid w:val="00DE6D36"/>
    <w:rsid w:val="00DE7053"/>
    <w:rsid w:val="00DE71E7"/>
    <w:rsid w:val="00DE756B"/>
    <w:rsid w:val="00DF06DC"/>
    <w:rsid w:val="00DF07EE"/>
    <w:rsid w:val="00DF0910"/>
    <w:rsid w:val="00DF0A9D"/>
    <w:rsid w:val="00DF0D9E"/>
    <w:rsid w:val="00DF1163"/>
    <w:rsid w:val="00DF1CC5"/>
    <w:rsid w:val="00DF1D46"/>
    <w:rsid w:val="00DF2C32"/>
    <w:rsid w:val="00DF30A9"/>
    <w:rsid w:val="00DF373D"/>
    <w:rsid w:val="00DF3792"/>
    <w:rsid w:val="00DF383F"/>
    <w:rsid w:val="00DF3976"/>
    <w:rsid w:val="00DF3CD0"/>
    <w:rsid w:val="00DF43F1"/>
    <w:rsid w:val="00DF4539"/>
    <w:rsid w:val="00DF4B61"/>
    <w:rsid w:val="00DF4B89"/>
    <w:rsid w:val="00DF5156"/>
    <w:rsid w:val="00DF5231"/>
    <w:rsid w:val="00DF5D79"/>
    <w:rsid w:val="00DF5E62"/>
    <w:rsid w:val="00DF5E9E"/>
    <w:rsid w:val="00DF6369"/>
    <w:rsid w:val="00DF6697"/>
    <w:rsid w:val="00DF6E53"/>
    <w:rsid w:val="00DF7871"/>
    <w:rsid w:val="00E00186"/>
    <w:rsid w:val="00E011AF"/>
    <w:rsid w:val="00E011BA"/>
    <w:rsid w:val="00E014E6"/>
    <w:rsid w:val="00E01563"/>
    <w:rsid w:val="00E01FA2"/>
    <w:rsid w:val="00E03C4C"/>
    <w:rsid w:val="00E03CE3"/>
    <w:rsid w:val="00E03DE7"/>
    <w:rsid w:val="00E03DFC"/>
    <w:rsid w:val="00E0422F"/>
    <w:rsid w:val="00E04234"/>
    <w:rsid w:val="00E04320"/>
    <w:rsid w:val="00E04446"/>
    <w:rsid w:val="00E052A6"/>
    <w:rsid w:val="00E05501"/>
    <w:rsid w:val="00E05958"/>
    <w:rsid w:val="00E059CA"/>
    <w:rsid w:val="00E06187"/>
    <w:rsid w:val="00E06639"/>
    <w:rsid w:val="00E07BA9"/>
    <w:rsid w:val="00E1039A"/>
    <w:rsid w:val="00E1040D"/>
    <w:rsid w:val="00E11DDF"/>
    <w:rsid w:val="00E12E4C"/>
    <w:rsid w:val="00E1336B"/>
    <w:rsid w:val="00E133CE"/>
    <w:rsid w:val="00E13916"/>
    <w:rsid w:val="00E13A57"/>
    <w:rsid w:val="00E14087"/>
    <w:rsid w:val="00E141B8"/>
    <w:rsid w:val="00E14769"/>
    <w:rsid w:val="00E154BD"/>
    <w:rsid w:val="00E15932"/>
    <w:rsid w:val="00E15B4C"/>
    <w:rsid w:val="00E16DEB"/>
    <w:rsid w:val="00E16E57"/>
    <w:rsid w:val="00E16ECE"/>
    <w:rsid w:val="00E1767B"/>
    <w:rsid w:val="00E17839"/>
    <w:rsid w:val="00E17FF2"/>
    <w:rsid w:val="00E20DBA"/>
    <w:rsid w:val="00E21442"/>
    <w:rsid w:val="00E21F5F"/>
    <w:rsid w:val="00E222E4"/>
    <w:rsid w:val="00E23302"/>
    <w:rsid w:val="00E237F9"/>
    <w:rsid w:val="00E23CE0"/>
    <w:rsid w:val="00E24803"/>
    <w:rsid w:val="00E249A6"/>
    <w:rsid w:val="00E24C84"/>
    <w:rsid w:val="00E25079"/>
    <w:rsid w:val="00E2586F"/>
    <w:rsid w:val="00E26515"/>
    <w:rsid w:val="00E26757"/>
    <w:rsid w:val="00E26976"/>
    <w:rsid w:val="00E26B93"/>
    <w:rsid w:val="00E2748A"/>
    <w:rsid w:val="00E27C2D"/>
    <w:rsid w:val="00E27DA0"/>
    <w:rsid w:val="00E306AF"/>
    <w:rsid w:val="00E30984"/>
    <w:rsid w:val="00E30C28"/>
    <w:rsid w:val="00E315EF"/>
    <w:rsid w:val="00E319D2"/>
    <w:rsid w:val="00E32218"/>
    <w:rsid w:val="00E326BF"/>
    <w:rsid w:val="00E32E8D"/>
    <w:rsid w:val="00E32E92"/>
    <w:rsid w:val="00E32EEF"/>
    <w:rsid w:val="00E3358D"/>
    <w:rsid w:val="00E345A0"/>
    <w:rsid w:val="00E34B0B"/>
    <w:rsid w:val="00E34D76"/>
    <w:rsid w:val="00E35732"/>
    <w:rsid w:val="00E35846"/>
    <w:rsid w:val="00E35D18"/>
    <w:rsid w:val="00E362D7"/>
    <w:rsid w:val="00E3633A"/>
    <w:rsid w:val="00E36491"/>
    <w:rsid w:val="00E371A7"/>
    <w:rsid w:val="00E37350"/>
    <w:rsid w:val="00E37744"/>
    <w:rsid w:val="00E37C73"/>
    <w:rsid w:val="00E410FF"/>
    <w:rsid w:val="00E41432"/>
    <w:rsid w:val="00E4172D"/>
    <w:rsid w:val="00E427AC"/>
    <w:rsid w:val="00E433B9"/>
    <w:rsid w:val="00E4378A"/>
    <w:rsid w:val="00E43963"/>
    <w:rsid w:val="00E4396D"/>
    <w:rsid w:val="00E441BA"/>
    <w:rsid w:val="00E445F5"/>
    <w:rsid w:val="00E44734"/>
    <w:rsid w:val="00E44A36"/>
    <w:rsid w:val="00E45001"/>
    <w:rsid w:val="00E454F7"/>
    <w:rsid w:val="00E45720"/>
    <w:rsid w:val="00E45CEF"/>
    <w:rsid w:val="00E45D43"/>
    <w:rsid w:val="00E465F2"/>
    <w:rsid w:val="00E46782"/>
    <w:rsid w:val="00E46BD2"/>
    <w:rsid w:val="00E47E30"/>
    <w:rsid w:val="00E47F79"/>
    <w:rsid w:val="00E500CF"/>
    <w:rsid w:val="00E50655"/>
    <w:rsid w:val="00E51216"/>
    <w:rsid w:val="00E512DF"/>
    <w:rsid w:val="00E51A8D"/>
    <w:rsid w:val="00E51F14"/>
    <w:rsid w:val="00E5257A"/>
    <w:rsid w:val="00E5274B"/>
    <w:rsid w:val="00E52827"/>
    <w:rsid w:val="00E52FFA"/>
    <w:rsid w:val="00E53671"/>
    <w:rsid w:val="00E53DB2"/>
    <w:rsid w:val="00E5421A"/>
    <w:rsid w:val="00E54910"/>
    <w:rsid w:val="00E54B34"/>
    <w:rsid w:val="00E55399"/>
    <w:rsid w:val="00E55B75"/>
    <w:rsid w:val="00E56035"/>
    <w:rsid w:val="00E5611C"/>
    <w:rsid w:val="00E56948"/>
    <w:rsid w:val="00E57556"/>
    <w:rsid w:val="00E6013D"/>
    <w:rsid w:val="00E6024F"/>
    <w:rsid w:val="00E605BC"/>
    <w:rsid w:val="00E60EE1"/>
    <w:rsid w:val="00E6173E"/>
    <w:rsid w:val="00E62167"/>
    <w:rsid w:val="00E624FB"/>
    <w:rsid w:val="00E6283E"/>
    <w:rsid w:val="00E62A90"/>
    <w:rsid w:val="00E63269"/>
    <w:rsid w:val="00E63524"/>
    <w:rsid w:val="00E63A0B"/>
    <w:rsid w:val="00E643D6"/>
    <w:rsid w:val="00E64616"/>
    <w:rsid w:val="00E65063"/>
    <w:rsid w:val="00E651EF"/>
    <w:rsid w:val="00E65518"/>
    <w:rsid w:val="00E658BC"/>
    <w:rsid w:val="00E65C91"/>
    <w:rsid w:val="00E65D90"/>
    <w:rsid w:val="00E65FC4"/>
    <w:rsid w:val="00E66084"/>
    <w:rsid w:val="00E66657"/>
    <w:rsid w:val="00E66861"/>
    <w:rsid w:val="00E66A98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9F9"/>
    <w:rsid w:val="00E81B47"/>
    <w:rsid w:val="00E823D6"/>
    <w:rsid w:val="00E82403"/>
    <w:rsid w:val="00E82515"/>
    <w:rsid w:val="00E827E4"/>
    <w:rsid w:val="00E82C8E"/>
    <w:rsid w:val="00E82D44"/>
    <w:rsid w:val="00E842DF"/>
    <w:rsid w:val="00E84A16"/>
    <w:rsid w:val="00E84A65"/>
    <w:rsid w:val="00E84E26"/>
    <w:rsid w:val="00E8621D"/>
    <w:rsid w:val="00E86987"/>
    <w:rsid w:val="00E86D0C"/>
    <w:rsid w:val="00E86E44"/>
    <w:rsid w:val="00E87A8B"/>
    <w:rsid w:val="00E87B72"/>
    <w:rsid w:val="00E906C1"/>
    <w:rsid w:val="00E9072D"/>
    <w:rsid w:val="00E9088E"/>
    <w:rsid w:val="00E908D7"/>
    <w:rsid w:val="00E90BFD"/>
    <w:rsid w:val="00E91344"/>
    <w:rsid w:val="00E9159B"/>
    <w:rsid w:val="00E91965"/>
    <w:rsid w:val="00E91B39"/>
    <w:rsid w:val="00E91D5A"/>
    <w:rsid w:val="00E91F8C"/>
    <w:rsid w:val="00E92093"/>
    <w:rsid w:val="00E929D0"/>
    <w:rsid w:val="00E92A2A"/>
    <w:rsid w:val="00E9358A"/>
    <w:rsid w:val="00E93759"/>
    <w:rsid w:val="00E939FC"/>
    <w:rsid w:val="00E93B87"/>
    <w:rsid w:val="00E93E82"/>
    <w:rsid w:val="00E94338"/>
    <w:rsid w:val="00E945BA"/>
    <w:rsid w:val="00E958B2"/>
    <w:rsid w:val="00E95EDE"/>
    <w:rsid w:val="00E96136"/>
    <w:rsid w:val="00E961B6"/>
    <w:rsid w:val="00E96343"/>
    <w:rsid w:val="00E964E6"/>
    <w:rsid w:val="00E964F5"/>
    <w:rsid w:val="00E97291"/>
    <w:rsid w:val="00E97492"/>
    <w:rsid w:val="00E97530"/>
    <w:rsid w:val="00E97783"/>
    <w:rsid w:val="00E97C86"/>
    <w:rsid w:val="00EA00AE"/>
    <w:rsid w:val="00EA0112"/>
    <w:rsid w:val="00EA0947"/>
    <w:rsid w:val="00EA0F44"/>
    <w:rsid w:val="00EA22A3"/>
    <w:rsid w:val="00EA2F8C"/>
    <w:rsid w:val="00EA34E8"/>
    <w:rsid w:val="00EA35E4"/>
    <w:rsid w:val="00EA37A1"/>
    <w:rsid w:val="00EA39B2"/>
    <w:rsid w:val="00EA3E19"/>
    <w:rsid w:val="00EA3ED1"/>
    <w:rsid w:val="00EA46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21BA"/>
    <w:rsid w:val="00EB2612"/>
    <w:rsid w:val="00EB27A1"/>
    <w:rsid w:val="00EB33A7"/>
    <w:rsid w:val="00EB35CD"/>
    <w:rsid w:val="00EB37CE"/>
    <w:rsid w:val="00EB3972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41F9"/>
    <w:rsid w:val="00EC4AD3"/>
    <w:rsid w:val="00EC4E68"/>
    <w:rsid w:val="00EC5997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183"/>
    <w:rsid w:val="00ED1270"/>
    <w:rsid w:val="00ED130E"/>
    <w:rsid w:val="00ED2398"/>
    <w:rsid w:val="00ED244C"/>
    <w:rsid w:val="00ED2602"/>
    <w:rsid w:val="00ED2722"/>
    <w:rsid w:val="00ED367D"/>
    <w:rsid w:val="00ED4135"/>
    <w:rsid w:val="00ED5194"/>
    <w:rsid w:val="00ED5443"/>
    <w:rsid w:val="00ED5D07"/>
    <w:rsid w:val="00ED686F"/>
    <w:rsid w:val="00ED7792"/>
    <w:rsid w:val="00ED7F39"/>
    <w:rsid w:val="00EE0B13"/>
    <w:rsid w:val="00EE0F1F"/>
    <w:rsid w:val="00EE1129"/>
    <w:rsid w:val="00EE120F"/>
    <w:rsid w:val="00EE1EAF"/>
    <w:rsid w:val="00EE33E5"/>
    <w:rsid w:val="00EE3C46"/>
    <w:rsid w:val="00EE41DA"/>
    <w:rsid w:val="00EE465C"/>
    <w:rsid w:val="00EE529C"/>
    <w:rsid w:val="00EE5313"/>
    <w:rsid w:val="00EE542F"/>
    <w:rsid w:val="00EE54AB"/>
    <w:rsid w:val="00EE5DB9"/>
    <w:rsid w:val="00EE5DBB"/>
    <w:rsid w:val="00EE5EE0"/>
    <w:rsid w:val="00EE634B"/>
    <w:rsid w:val="00EE649E"/>
    <w:rsid w:val="00EE6D8A"/>
    <w:rsid w:val="00EE6E26"/>
    <w:rsid w:val="00EE746B"/>
    <w:rsid w:val="00EE7611"/>
    <w:rsid w:val="00EE76D9"/>
    <w:rsid w:val="00EE780A"/>
    <w:rsid w:val="00EE7937"/>
    <w:rsid w:val="00EF05CB"/>
    <w:rsid w:val="00EF05CD"/>
    <w:rsid w:val="00EF1137"/>
    <w:rsid w:val="00EF1E51"/>
    <w:rsid w:val="00EF28D3"/>
    <w:rsid w:val="00EF2945"/>
    <w:rsid w:val="00EF2C1E"/>
    <w:rsid w:val="00EF2FF9"/>
    <w:rsid w:val="00EF33AB"/>
    <w:rsid w:val="00EF367B"/>
    <w:rsid w:val="00EF3F39"/>
    <w:rsid w:val="00EF4CDC"/>
    <w:rsid w:val="00EF5728"/>
    <w:rsid w:val="00EF58D7"/>
    <w:rsid w:val="00EF690B"/>
    <w:rsid w:val="00EF6D30"/>
    <w:rsid w:val="00EF6D6D"/>
    <w:rsid w:val="00EF6E0D"/>
    <w:rsid w:val="00EF720F"/>
    <w:rsid w:val="00F000DC"/>
    <w:rsid w:val="00F00451"/>
    <w:rsid w:val="00F007BE"/>
    <w:rsid w:val="00F008C6"/>
    <w:rsid w:val="00F01027"/>
    <w:rsid w:val="00F0136F"/>
    <w:rsid w:val="00F01D53"/>
    <w:rsid w:val="00F01DDE"/>
    <w:rsid w:val="00F01EC2"/>
    <w:rsid w:val="00F022F2"/>
    <w:rsid w:val="00F029A3"/>
    <w:rsid w:val="00F02A9D"/>
    <w:rsid w:val="00F03693"/>
    <w:rsid w:val="00F038FA"/>
    <w:rsid w:val="00F0429E"/>
    <w:rsid w:val="00F04641"/>
    <w:rsid w:val="00F048B3"/>
    <w:rsid w:val="00F06654"/>
    <w:rsid w:val="00F067DF"/>
    <w:rsid w:val="00F0692B"/>
    <w:rsid w:val="00F074CE"/>
    <w:rsid w:val="00F07693"/>
    <w:rsid w:val="00F07B0C"/>
    <w:rsid w:val="00F07D76"/>
    <w:rsid w:val="00F1050D"/>
    <w:rsid w:val="00F1051F"/>
    <w:rsid w:val="00F106CD"/>
    <w:rsid w:val="00F10D2B"/>
    <w:rsid w:val="00F10FD7"/>
    <w:rsid w:val="00F11D70"/>
    <w:rsid w:val="00F133C8"/>
    <w:rsid w:val="00F139B5"/>
    <w:rsid w:val="00F145B7"/>
    <w:rsid w:val="00F145BF"/>
    <w:rsid w:val="00F14B44"/>
    <w:rsid w:val="00F14C5D"/>
    <w:rsid w:val="00F14EB8"/>
    <w:rsid w:val="00F1517E"/>
    <w:rsid w:val="00F156F9"/>
    <w:rsid w:val="00F15D6A"/>
    <w:rsid w:val="00F15E33"/>
    <w:rsid w:val="00F16407"/>
    <w:rsid w:val="00F1642B"/>
    <w:rsid w:val="00F164ED"/>
    <w:rsid w:val="00F168EF"/>
    <w:rsid w:val="00F16B0E"/>
    <w:rsid w:val="00F16B5D"/>
    <w:rsid w:val="00F1718A"/>
    <w:rsid w:val="00F177F2"/>
    <w:rsid w:val="00F17B2A"/>
    <w:rsid w:val="00F203E9"/>
    <w:rsid w:val="00F20E29"/>
    <w:rsid w:val="00F20FF7"/>
    <w:rsid w:val="00F2224E"/>
    <w:rsid w:val="00F22256"/>
    <w:rsid w:val="00F227A8"/>
    <w:rsid w:val="00F22A7B"/>
    <w:rsid w:val="00F22CCB"/>
    <w:rsid w:val="00F24176"/>
    <w:rsid w:val="00F24854"/>
    <w:rsid w:val="00F24CA5"/>
    <w:rsid w:val="00F25180"/>
    <w:rsid w:val="00F25997"/>
    <w:rsid w:val="00F25CDA"/>
    <w:rsid w:val="00F25E51"/>
    <w:rsid w:val="00F2629A"/>
    <w:rsid w:val="00F26C35"/>
    <w:rsid w:val="00F27704"/>
    <w:rsid w:val="00F30081"/>
    <w:rsid w:val="00F303D6"/>
    <w:rsid w:val="00F30A6E"/>
    <w:rsid w:val="00F31141"/>
    <w:rsid w:val="00F319EA"/>
    <w:rsid w:val="00F3218F"/>
    <w:rsid w:val="00F32DED"/>
    <w:rsid w:val="00F34481"/>
    <w:rsid w:val="00F34ADB"/>
    <w:rsid w:val="00F35543"/>
    <w:rsid w:val="00F35A42"/>
    <w:rsid w:val="00F36378"/>
    <w:rsid w:val="00F3656F"/>
    <w:rsid w:val="00F40D41"/>
    <w:rsid w:val="00F40FF9"/>
    <w:rsid w:val="00F41389"/>
    <w:rsid w:val="00F4161A"/>
    <w:rsid w:val="00F4181C"/>
    <w:rsid w:val="00F427FB"/>
    <w:rsid w:val="00F436EF"/>
    <w:rsid w:val="00F43EF0"/>
    <w:rsid w:val="00F44393"/>
    <w:rsid w:val="00F4532B"/>
    <w:rsid w:val="00F45BFA"/>
    <w:rsid w:val="00F465B1"/>
    <w:rsid w:val="00F46838"/>
    <w:rsid w:val="00F47DFE"/>
    <w:rsid w:val="00F5071F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460"/>
    <w:rsid w:val="00F535DA"/>
    <w:rsid w:val="00F53BCA"/>
    <w:rsid w:val="00F53D20"/>
    <w:rsid w:val="00F53DE3"/>
    <w:rsid w:val="00F53F28"/>
    <w:rsid w:val="00F54E0B"/>
    <w:rsid w:val="00F55A80"/>
    <w:rsid w:val="00F55B40"/>
    <w:rsid w:val="00F55DDA"/>
    <w:rsid w:val="00F563C3"/>
    <w:rsid w:val="00F563E4"/>
    <w:rsid w:val="00F564BE"/>
    <w:rsid w:val="00F56FD4"/>
    <w:rsid w:val="00F57AF3"/>
    <w:rsid w:val="00F57CCB"/>
    <w:rsid w:val="00F608D3"/>
    <w:rsid w:val="00F61219"/>
    <w:rsid w:val="00F616A7"/>
    <w:rsid w:val="00F617D4"/>
    <w:rsid w:val="00F61E1F"/>
    <w:rsid w:val="00F627B8"/>
    <w:rsid w:val="00F633F0"/>
    <w:rsid w:val="00F6383A"/>
    <w:rsid w:val="00F63C41"/>
    <w:rsid w:val="00F63F8C"/>
    <w:rsid w:val="00F6506E"/>
    <w:rsid w:val="00F65276"/>
    <w:rsid w:val="00F65340"/>
    <w:rsid w:val="00F655D7"/>
    <w:rsid w:val="00F657C1"/>
    <w:rsid w:val="00F65A1B"/>
    <w:rsid w:val="00F65AF5"/>
    <w:rsid w:val="00F66050"/>
    <w:rsid w:val="00F666FE"/>
    <w:rsid w:val="00F66BCB"/>
    <w:rsid w:val="00F66D5D"/>
    <w:rsid w:val="00F671A2"/>
    <w:rsid w:val="00F67583"/>
    <w:rsid w:val="00F67BFC"/>
    <w:rsid w:val="00F67FAC"/>
    <w:rsid w:val="00F727E1"/>
    <w:rsid w:val="00F72A30"/>
    <w:rsid w:val="00F72E08"/>
    <w:rsid w:val="00F72E8A"/>
    <w:rsid w:val="00F7491F"/>
    <w:rsid w:val="00F74922"/>
    <w:rsid w:val="00F750E9"/>
    <w:rsid w:val="00F75A58"/>
    <w:rsid w:val="00F75B96"/>
    <w:rsid w:val="00F76E7B"/>
    <w:rsid w:val="00F7784E"/>
    <w:rsid w:val="00F803D3"/>
    <w:rsid w:val="00F80C7A"/>
    <w:rsid w:val="00F80E20"/>
    <w:rsid w:val="00F81A4A"/>
    <w:rsid w:val="00F81A79"/>
    <w:rsid w:val="00F81F23"/>
    <w:rsid w:val="00F823D0"/>
    <w:rsid w:val="00F8274C"/>
    <w:rsid w:val="00F82795"/>
    <w:rsid w:val="00F82C48"/>
    <w:rsid w:val="00F831D2"/>
    <w:rsid w:val="00F8334E"/>
    <w:rsid w:val="00F83FF4"/>
    <w:rsid w:val="00F84F0D"/>
    <w:rsid w:val="00F852B0"/>
    <w:rsid w:val="00F85BDD"/>
    <w:rsid w:val="00F85FD3"/>
    <w:rsid w:val="00F86C89"/>
    <w:rsid w:val="00F86FDF"/>
    <w:rsid w:val="00F902A4"/>
    <w:rsid w:val="00F90405"/>
    <w:rsid w:val="00F9093B"/>
    <w:rsid w:val="00F91474"/>
    <w:rsid w:val="00F923DA"/>
    <w:rsid w:val="00F92BB7"/>
    <w:rsid w:val="00F92E85"/>
    <w:rsid w:val="00F9332E"/>
    <w:rsid w:val="00F94BC3"/>
    <w:rsid w:val="00F95097"/>
    <w:rsid w:val="00F95993"/>
    <w:rsid w:val="00F95C3F"/>
    <w:rsid w:val="00F96081"/>
    <w:rsid w:val="00F96B8A"/>
    <w:rsid w:val="00F97022"/>
    <w:rsid w:val="00F9713C"/>
    <w:rsid w:val="00F976E2"/>
    <w:rsid w:val="00F9785E"/>
    <w:rsid w:val="00FA04F3"/>
    <w:rsid w:val="00FA0F4F"/>
    <w:rsid w:val="00FA1AAC"/>
    <w:rsid w:val="00FA2900"/>
    <w:rsid w:val="00FA2EDE"/>
    <w:rsid w:val="00FA2F97"/>
    <w:rsid w:val="00FA3661"/>
    <w:rsid w:val="00FA3694"/>
    <w:rsid w:val="00FA3E07"/>
    <w:rsid w:val="00FA4034"/>
    <w:rsid w:val="00FA406A"/>
    <w:rsid w:val="00FA4888"/>
    <w:rsid w:val="00FA4FCB"/>
    <w:rsid w:val="00FA5127"/>
    <w:rsid w:val="00FA5D6D"/>
    <w:rsid w:val="00FA5FB7"/>
    <w:rsid w:val="00FA616C"/>
    <w:rsid w:val="00FA64A8"/>
    <w:rsid w:val="00FA6723"/>
    <w:rsid w:val="00FA69F8"/>
    <w:rsid w:val="00FA6A5D"/>
    <w:rsid w:val="00FA76A6"/>
    <w:rsid w:val="00FB08D4"/>
    <w:rsid w:val="00FB104B"/>
    <w:rsid w:val="00FB1C28"/>
    <w:rsid w:val="00FB1DD2"/>
    <w:rsid w:val="00FB28A7"/>
    <w:rsid w:val="00FB391D"/>
    <w:rsid w:val="00FB3BCE"/>
    <w:rsid w:val="00FB3DC4"/>
    <w:rsid w:val="00FB3F1B"/>
    <w:rsid w:val="00FB412E"/>
    <w:rsid w:val="00FB436C"/>
    <w:rsid w:val="00FB4479"/>
    <w:rsid w:val="00FB45FE"/>
    <w:rsid w:val="00FB4924"/>
    <w:rsid w:val="00FB4A74"/>
    <w:rsid w:val="00FB5B09"/>
    <w:rsid w:val="00FB6535"/>
    <w:rsid w:val="00FB7438"/>
    <w:rsid w:val="00FB7BA4"/>
    <w:rsid w:val="00FB7D64"/>
    <w:rsid w:val="00FB7F2A"/>
    <w:rsid w:val="00FB7FF9"/>
    <w:rsid w:val="00FC07BB"/>
    <w:rsid w:val="00FC17CF"/>
    <w:rsid w:val="00FC188A"/>
    <w:rsid w:val="00FC1AA3"/>
    <w:rsid w:val="00FC1B6A"/>
    <w:rsid w:val="00FC1F0A"/>
    <w:rsid w:val="00FC220C"/>
    <w:rsid w:val="00FC24E1"/>
    <w:rsid w:val="00FC2557"/>
    <w:rsid w:val="00FC25E0"/>
    <w:rsid w:val="00FC2EEE"/>
    <w:rsid w:val="00FC34F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0896"/>
    <w:rsid w:val="00FD1422"/>
    <w:rsid w:val="00FD1808"/>
    <w:rsid w:val="00FD1A17"/>
    <w:rsid w:val="00FD245A"/>
    <w:rsid w:val="00FD247A"/>
    <w:rsid w:val="00FD299A"/>
    <w:rsid w:val="00FD2E2F"/>
    <w:rsid w:val="00FD3270"/>
    <w:rsid w:val="00FD34BE"/>
    <w:rsid w:val="00FD3914"/>
    <w:rsid w:val="00FD3A65"/>
    <w:rsid w:val="00FD4166"/>
    <w:rsid w:val="00FD4591"/>
    <w:rsid w:val="00FD4628"/>
    <w:rsid w:val="00FD4F86"/>
    <w:rsid w:val="00FD5202"/>
    <w:rsid w:val="00FD5B18"/>
    <w:rsid w:val="00FD5E0C"/>
    <w:rsid w:val="00FD6348"/>
    <w:rsid w:val="00FD69DF"/>
    <w:rsid w:val="00FD6FC4"/>
    <w:rsid w:val="00FE13A1"/>
    <w:rsid w:val="00FE1524"/>
    <w:rsid w:val="00FE176E"/>
    <w:rsid w:val="00FE1844"/>
    <w:rsid w:val="00FE19BF"/>
    <w:rsid w:val="00FE28D7"/>
    <w:rsid w:val="00FE3CF2"/>
    <w:rsid w:val="00FE416D"/>
    <w:rsid w:val="00FE497E"/>
    <w:rsid w:val="00FE4A38"/>
    <w:rsid w:val="00FE4F69"/>
    <w:rsid w:val="00FE4FF6"/>
    <w:rsid w:val="00FE535A"/>
    <w:rsid w:val="00FE5383"/>
    <w:rsid w:val="00FE5AB4"/>
    <w:rsid w:val="00FE5CDD"/>
    <w:rsid w:val="00FE60A8"/>
    <w:rsid w:val="00FE625E"/>
    <w:rsid w:val="00FE663A"/>
    <w:rsid w:val="00FE686A"/>
    <w:rsid w:val="00FE6DBD"/>
    <w:rsid w:val="00FE7E99"/>
    <w:rsid w:val="00FF06ED"/>
    <w:rsid w:val="00FF0E38"/>
    <w:rsid w:val="00FF1306"/>
    <w:rsid w:val="00FF281B"/>
    <w:rsid w:val="00FF3528"/>
    <w:rsid w:val="00FF3C8C"/>
    <w:rsid w:val="00FF3CEF"/>
    <w:rsid w:val="00FF4148"/>
    <w:rsid w:val="00FF4A5E"/>
    <w:rsid w:val="00FF4E8E"/>
    <w:rsid w:val="00FF547A"/>
    <w:rsid w:val="00FF5552"/>
    <w:rsid w:val="00FF56E4"/>
    <w:rsid w:val="00FF5BD2"/>
    <w:rsid w:val="00FF5D59"/>
    <w:rsid w:val="00FF5DDA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171E222"/>
  <w15:docId w15:val="{6B81154F-87EA-CE4A-8AFC-28524EE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val="x-none" w:eastAsia="sv-SE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441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9441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A7FB1"/>
    <w:pPr>
      <w:tabs>
        <w:tab w:val="right" w:leader="dot" w:pos="9016"/>
      </w:tabs>
      <w:spacing w:line="240" w:lineRule="auto"/>
    </w:pPr>
    <w:rPr>
      <w:noProof/>
    </w:rPr>
  </w:style>
  <w:style w:type="paragraph" w:styleId="TOC2">
    <w:name w:val="toc 2"/>
    <w:basedOn w:val="TOC4"/>
    <w:next w:val="TOC4"/>
    <w:autoRedefine/>
    <w:uiPriority w:val="39"/>
    <w:rsid w:val="000665D2"/>
    <w:pPr>
      <w:tabs>
        <w:tab w:val="right" w:leader="dot" w:pos="9016"/>
      </w:tabs>
      <w:spacing w:line="240" w:lineRule="auto"/>
      <w:jc w:val="both"/>
    </w:pPr>
    <w:rPr>
      <w:noProof/>
      <w:sz w:val="24"/>
      <w:szCs w:val="24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qFormat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val="x-none"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val="x-none"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val="x-none"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9A7FB1"/>
    <w:rPr>
      <w:noProof/>
      <w:sz w:val="24"/>
      <w:szCs w:val="24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AA04F9"/>
    <w:rPr>
      <w:b/>
      <w:sz w:val="28"/>
      <w:szCs w:val="28"/>
      <w:lang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CBF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BD6"/>
    <w:rPr>
      <w:color w:val="605E5C"/>
      <w:shd w:val="clear" w:color="auto" w:fill="E1DFDD"/>
    </w:rPr>
  </w:style>
  <w:style w:type="paragraph" w:customStyle="1" w:styleId="def-head">
    <w:name w:val="def-head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character" w:customStyle="1" w:styleId="eg">
    <w:name w:val="eg"/>
    <w:basedOn w:val="DefaultParagraphFont"/>
    <w:rsid w:val="0085521F"/>
  </w:style>
  <w:style w:type="paragraph" w:customStyle="1" w:styleId="accord-basic">
    <w:name w:val="accord-basic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table" w:customStyle="1" w:styleId="Style10">
    <w:name w:val="_Style 10"/>
    <w:basedOn w:val="TableNormal"/>
    <w:qFormat/>
    <w:rsid w:val="007933AC"/>
    <w:pPr>
      <w:spacing w:after="160" w:line="259" w:lineRule="auto"/>
    </w:pPr>
    <w:rPr>
      <w:rFonts w:ascii="Arial" w:eastAsiaTheme="minorEastAsia" w:hAnsi="Arial" w:cstheme="minorBidi"/>
    </w:rPr>
    <w:tblPr>
      <w:tblCellMar>
        <w:left w:w="115" w:type="dxa"/>
        <w:right w:w="115" w:type="dxa"/>
      </w:tblCellMar>
    </w:tblPr>
  </w:style>
  <w:style w:type="paragraph" w:customStyle="1" w:styleId="HeadingCustom">
    <w:name w:val="Heading Custom"/>
    <w:basedOn w:val="Heading1"/>
    <w:next w:val="Heading1"/>
    <w:link w:val="HeadingCustomChar"/>
    <w:qFormat/>
    <w:rsid w:val="009441DD"/>
    <w:pPr>
      <w:spacing w:before="0" w:line="240" w:lineRule="auto"/>
      <w:jc w:val="both"/>
    </w:pPr>
    <w:rPr>
      <w:color w:val="auto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441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CustomChar">
    <w:name w:val="Heading Custom Char"/>
    <w:basedOn w:val="Heading1Char"/>
    <w:link w:val="HeadingCustom"/>
    <w:rsid w:val="009441DD"/>
    <w:rPr>
      <w:rFonts w:ascii="Arial" w:eastAsia="MS ????" w:hAnsi="Arial" w:cs="Times New Roman"/>
      <w:b/>
      <w:bCs/>
      <w:color w:val="007DB1"/>
      <w:sz w:val="32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441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88CD-4E72-47BE-A7DE-871CE78A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3957</Characters>
  <Application>Microsoft Office Word</Application>
  <DocSecurity>0</DocSecurity>
  <Lines>32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RCVS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EAEVE Office VM</cp:lastModifiedBy>
  <cp:revision>4</cp:revision>
  <cp:lastPrinted>2019-04-17T13:02:00Z</cp:lastPrinted>
  <dcterms:created xsi:type="dcterms:W3CDTF">2019-06-04T12:11:00Z</dcterms:created>
  <dcterms:modified xsi:type="dcterms:W3CDTF">2019-06-04T14:44:00Z</dcterms:modified>
</cp:coreProperties>
</file>